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E1F" w:rsidRDefault="003D7BCD" w:rsidP="00BC6968">
      <w:pPr>
        <w:pStyle w:val="a5"/>
        <w:spacing w:before="0" w:beforeAutospacing="0" w:after="0" w:afterAutospacing="0"/>
        <w:rPr>
          <w:b/>
          <w:bCs/>
        </w:rPr>
      </w:pPr>
      <w:r>
        <w:rPr>
          <w:b/>
          <w:bCs/>
          <w:noProof/>
        </w:rPr>
        <w:drawing>
          <wp:anchor distT="0" distB="0" distL="6400800" distR="6400800" simplePos="0" relativeHeight="251658752" behindDoc="0" locked="0" layoutInCell="0" allowOverlap="1">
            <wp:simplePos x="0" y="0"/>
            <wp:positionH relativeFrom="margin">
              <wp:posOffset>-43180</wp:posOffset>
            </wp:positionH>
            <wp:positionV relativeFrom="paragraph">
              <wp:posOffset>-553085</wp:posOffset>
            </wp:positionV>
            <wp:extent cx="6505575" cy="9705975"/>
            <wp:effectExtent l="19050" t="0" r="9525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970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7BCD" w:rsidRDefault="003D7BCD" w:rsidP="003D7BCD">
      <w:pPr>
        <w:pStyle w:val="a5"/>
        <w:spacing w:before="0" w:beforeAutospacing="0" w:after="0" w:afterAutospacing="0"/>
        <w:jc w:val="center"/>
        <w:rPr>
          <w:b/>
          <w:bCs/>
        </w:rPr>
      </w:pPr>
    </w:p>
    <w:p w:rsidR="00924E1F" w:rsidRPr="00403B98" w:rsidRDefault="003D7BCD" w:rsidP="003D7BCD">
      <w:pPr>
        <w:pStyle w:val="a5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lastRenderedPageBreak/>
        <w:t>Пояснительная записка</w:t>
      </w:r>
    </w:p>
    <w:p w:rsidR="00924E1F" w:rsidRPr="005758F5" w:rsidRDefault="00924E1F" w:rsidP="00924E1F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Программа  факультативного курса составлена на основе элективного курса «Персональный компьютер. Настройка и техническая поддержка» (объемом 68 часов), созданного авторским коллективо</w:t>
      </w:r>
      <w:r w:rsidR="00C51366">
        <w:rPr>
          <w:color w:val="000000"/>
        </w:rPr>
        <w:t xml:space="preserve">м </w:t>
      </w:r>
      <w:proofErr w:type="spellStart"/>
      <w:r w:rsidR="00C51366">
        <w:rPr>
          <w:color w:val="000000"/>
        </w:rPr>
        <w:t>М.Ю.Монаховым</w:t>
      </w:r>
      <w:proofErr w:type="spellEnd"/>
      <w:r w:rsidR="00C51366">
        <w:rPr>
          <w:color w:val="000000"/>
        </w:rPr>
        <w:t xml:space="preserve">, А.А. </w:t>
      </w:r>
      <w:proofErr w:type="spellStart"/>
      <w:r w:rsidR="00C51366">
        <w:rPr>
          <w:color w:val="000000"/>
        </w:rPr>
        <w:t>Ворониным</w:t>
      </w:r>
      <w:proofErr w:type="gramStart"/>
      <w:r w:rsidR="00C51366">
        <w:rPr>
          <w:color w:val="000000"/>
        </w:rPr>
        <w:t>,и</w:t>
      </w:r>
      <w:proofErr w:type="gramEnd"/>
      <w:r w:rsidR="00C51366">
        <w:rPr>
          <w:color w:val="000000"/>
        </w:rPr>
        <w:t>зданная</w:t>
      </w:r>
      <w:proofErr w:type="spellEnd"/>
      <w:r w:rsidR="00C51366" w:rsidRPr="00C51366">
        <w:rPr>
          <w:color w:val="000000"/>
        </w:rPr>
        <w:t xml:space="preserve"> в сборнике «Программы для общеобразовательных учреждений: Информатика. 2-11 классы / Составитель М.Н. Бородин. – 6-е изд. – М.: БИНОМ. Лаборатория знаний, 2009».</w:t>
      </w:r>
    </w:p>
    <w:p w:rsidR="00924E1F" w:rsidRPr="00403B98" w:rsidRDefault="00924E1F" w:rsidP="00924E1F">
      <w:pPr>
        <w:widowControl w:val="0"/>
        <w:autoSpaceDE w:val="0"/>
        <w:autoSpaceDN w:val="0"/>
        <w:adjustRightInd w:val="0"/>
        <w:ind w:firstLine="709"/>
        <w:jc w:val="both"/>
      </w:pPr>
      <w:r>
        <w:t>Факультативный курс “Персональный компьютер. Настройка и техническая поддержка</w:t>
      </w:r>
      <w:proofErr w:type="gramStart"/>
      <w:r w:rsidRPr="00403B98">
        <w:t>”</w:t>
      </w:r>
      <w:r w:rsidR="003D7BCD">
        <w:t>п</w:t>
      </w:r>
      <w:proofErr w:type="gramEnd"/>
      <w:r w:rsidR="003D7BCD">
        <w:t>редназначен для учащихся 10 класса</w:t>
      </w:r>
      <w:r w:rsidR="00496DAC">
        <w:t xml:space="preserve"> и изучается в объеме </w:t>
      </w:r>
      <w:r w:rsidR="00496DAC" w:rsidRPr="00496DAC">
        <w:t>68</w:t>
      </w:r>
      <w:r w:rsidRPr="00403B98">
        <w:t xml:space="preserve"> часов. Курс расширяет, дополняет и углубляет знания и умения учащихся в области устройства компьютера, основ работы и установки операционных систем, архитектуры сетей и работы в сети Интернет и имеет технологическую направленность. Важнейшим составляющей курса являются </w:t>
      </w:r>
      <w:r w:rsidR="003D7BCD">
        <w:t xml:space="preserve"> практические</w:t>
      </w:r>
      <w:r w:rsidRPr="00403B98">
        <w:t xml:space="preserve"> занятия.</w:t>
      </w:r>
    </w:p>
    <w:p w:rsidR="00924E1F" w:rsidRPr="00403B98" w:rsidRDefault="00924E1F" w:rsidP="00924E1F">
      <w:pPr>
        <w:ind w:firstLine="539"/>
        <w:jc w:val="both"/>
      </w:pPr>
      <w:r w:rsidRPr="00403B98">
        <w:t>Актуальность предлагаемого курса определяется тем, что в настоящее время в условиях массовой компьютеризации навыки работы с вычислительными системами и сетями определяют уровень информационной и технической грамотности выпускников школ, их ориентированность на информационные и технические специальности и востребованность на рынке труда.</w:t>
      </w:r>
    </w:p>
    <w:p w:rsidR="00924E1F" w:rsidRPr="00403B98" w:rsidRDefault="00924E1F" w:rsidP="00924E1F">
      <w:pPr>
        <w:ind w:firstLine="709"/>
        <w:jc w:val="both"/>
      </w:pPr>
      <w:bookmarkStart w:id="0" w:name="OLE_LINK1"/>
      <w:bookmarkStart w:id="1" w:name="OLE_LINK2"/>
      <w:r w:rsidRPr="00403B98">
        <w:rPr>
          <w:b/>
          <w:bCs/>
        </w:rPr>
        <w:t>Основной целью</w:t>
      </w:r>
      <w:r w:rsidRPr="00403B98">
        <w:t xml:space="preserve"> данного курса является развитие интереса учащихся в области компьютерных технологий, а также их стимулирование к продолжению образования по техническим и информационным специальностям.</w:t>
      </w:r>
    </w:p>
    <w:p w:rsidR="00924E1F" w:rsidRPr="00403B98" w:rsidRDefault="00924E1F" w:rsidP="00924E1F">
      <w:pPr>
        <w:widowControl w:val="0"/>
        <w:autoSpaceDE w:val="0"/>
        <w:autoSpaceDN w:val="0"/>
        <w:adjustRightInd w:val="0"/>
        <w:ind w:firstLine="709"/>
        <w:jc w:val="both"/>
      </w:pPr>
      <w:r w:rsidRPr="00403B98">
        <w:t>При реализации поставленных целей решаются следующие задачи:</w:t>
      </w:r>
    </w:p>
    <w:p w:rsidR="00924E1F" w:rsidRPr="00403B98" w:rsidRDefault="00924E1F" w:rsidP="00924E1F">
      <w:pPr>
        <w:widowControl w:val="0"/>
        <w:numPr>
          <w:ilvl w:val="0"/>
          <w:numId w:val="35"/>
        </w:numPr>
        <w:tabs>
          <w:tab w:val="clear" w:pos="1429"/>
          <w:tab w:val="num" w:pos="567"/>
        </w:tabs>
        <w:autoSpaceDE w:val="0"/>
        <w:autoSpaceDN w:val="0"/>
        <w:adjustRightInd w:val="0"/>
        <w:ind w:left="540" w:hanging="540"/>
        <w:jc w:val="both"/>
        <w:rPr>
          <w:lang w:val="be-BY"/>
        </w:rPr>
      </w:pPr>
      <w:r w:rsidRPr="00403B98">
        <w:rPr>
          <w:b/>
          <w:bCs/>
          <w:lang w:val="be-BY"/>
        </w:rPr>
        <w:t>образовательные</w:t>
      </w:r>
      <w:r w:rsidRPr="00403B98">
        <w:rPr>
          <w:lang w:val="be-BY"/>
        </w:rPr>
        <w:t xml:space="preserve">: сообщение знаний и формирование навыков работы с </w:t>
      </w:r>
      <w:r w:rsidRPr="00403B98">
        <w:t>компьютерной техникой:</w:t>
      </w:r>
    </w:p>
    <w:p w:rsidR="00924E1F" w:rsidRPr="00403B98" w:rsidRDefault="00924E1F" w:rsidP="00924E1F">
      <w:pPr>
        <w:widowControl w:val="0"/>
        <w:numPr>
          <w:ilvl w:val="0"/>
          <w:numId w:val="35"/>
        </w:numPr>
        <w:tabs>
          <w:tab w:val="clear" w:pos="1429"/>
          <w:tab w:val="num" w:pos="1080"/>
        </w:tabs>
        <w:autoSpaceDE w:val="0"/>
        <w:autoSpaceDN w:val="0"/>
        <w:adjustRightInd w:val="0"/>
        <w:ind w:left="1080" w:hanging="540"/>
        <w:jc w:val="both"/>
      </w:pPr>
      <w:r w:rsidRPr="00403B98">
        <w:t>изучение комплектующих компьютера, принципов функционирования операционных систем, локальных сетей, сетевых протоколов;</w:t>
      </w:r>
    </w:p>
    <w:p w:rsidR="00924E1F" w:rsidRPr="00403B98" w:rsidRDefault="00924E1F" w:rsidP="00924E1F">
      <w:pPr>
        <w:widowControl w:val="0"/>
        <w:numPr>
          <w:ilvl w:val="0"/>
          <w:numId w:val="35"/>
        </w:numPr>
        <w:tabs>
          <w:tab w:val="clear" w:pos="1429"/>
          <w:tab w:val="num" w:pos="1080"/>
        </w:tabs>
        <w:autoSpaceDE w:val="0"/>
        <w:autoSpaceDN w:val="0"/>
        <w:adjustRightInd w:val="0"/>
        <w:ind w:left="1080" w:hanging="540"/>
        <w:jc w:val="both"/>
      </w:pPr>
      <w:r w:rsidRPr="00403B98">
        <w:t xml:space="preserve">формирование навыков сборки компьютера, установки операционной системы, периферийных и мультимедийных устройств, подключения к локальной сети и сети Интернет. </w:t>
      </w:r>
    </w:p>
    <w:p w:rsidR="00924E1F" w:rsidRPr="00403B98" w:rsidRDefault="00924E1F" w:rsidP="00924E1F">
      <w:pPr>
        <w:widowControl w:val="0"/>
        <w:numPr>
          <w:ilvl w:val="0"/>
          <w:numId w:val="35"/>
        </w:numPr>
        <w:tabs>
          <w:tab w:val="clear" w:pos="1429"/>
          <w:tab w:val="num" w:pos="567"/>
        </w:tabs>
        <w:autoSpaceDE w:val="0"/>
        <w:autoSpaceDN w:val="0"/>
        <w:adjustRightInd w:val="0"/>
        <w:ind w:left="540" w:hanging="540"/>
        <w:jc w:val="both"/>
        <w:rPr>
          <w:lang w:val="be-BY"/>
        </w:rPr>
      </w:pPr>
      <w:r w:rsidRPr="00403B98">
        <w:rPr>
          <w:b/>
          <w:bCs/>
          <w:lang w:val="be-BY"/>
        </w:rPr>
        <w:t>развивающие</w:t>
      </w:r>
      <w:r w:rsidRPr="00403B98">
        <w:rPr>
          <w:lang w:val="be-BY"/>
        </w:rPr>
        <w:t>: расширение кругозора в области компьютерных технологий;</w:t>
      </w:r>
    </w:p>
    <w:p w:rsidR="00924E1F" w:rsidRPr="00403B98" w:rsidRDefault="00924E1F" w:rsidP="00924E1F">
      <w:pPr>
        <w:widowControl w:val="0"/>
        <w:numPr>
          <w:ilvl w:val="0"/>
          <w:numId w:val="35"/>
        </w:numPr>
        <w:tabs>
          <w:tab w:val="clear" w:pos="1429"/>
          <w:tab w:val="num" w:pos="567"/>
        </w:tabs>
        <w:autoSpaceDE w:val="0"/>
        <w:autoSpaceDN w:val="0"/>
        <w:adjustRightInd w:val="0"/>
        <w:ind w:left="540" w:hanging="540"/>
        <w:jc w:val="both"/>
      </w:pPr>
      <w:r w:rsidRPr="00403B98">
        <w:rPr>
          <w:b/>
          <w:bCs/>
          <w:lang w:val="be-BY"/>
        </w:rPr>
        <w:t>воспитательные</w:t>
      </w:r>
      <w:r w:rsidRPr="00403B98">
        <w:rPr>
          <w:lang w:val="be-BY"/>
        </w:rPr>
        <w:t xml:space="preserve">: воспитание информационной культуры, ответственности и  самостоятельности при </w:t>
      </w:r>
      <w:r w:rsidRPr="00403B98">
        <w:t>работе с компьютерной техникой.</w:t>
      </w:r>
    </w:p>
    <w:bookmarkEnd w:id="0"/>
    <w:bookmarkEnd w:id="1"/>
    <w:p w:rsidR="00924E1F" w:rsidRPr="00670DDB" w:rsidRDefault="00924E1F" w:rsidP="00670DDB">
      <w:pPr>
        <w:widowControl w:val="0"/>
        <w:autoSpaceDE w:val="0"/>
        <w:autoSpaceDN w:val="0"/>
        <w:adjustRightInd w:val="0"/>
        <w:ind w:firstLine="851"/>
        <w:jc w:val="both"/>
      </w:pPr>
      <w:r w:rsidRPr="00403B98">
        <w:t>В процессе изучения курса учащихся познакомятся с основами операционных систем, архитектурой локальных сетей, сетевыми протоколами, научатся собирать компьютер и устанавливать на него операционную систему (</w:t>
      </w:r>
      <w:proofErr w:type="spellStart"/>
      <w:r w:rsidRPr="00403B98">
        <w:t>Windows</w:t>
      </w:r>
      <w:proofErr w:type="spellEnd"/>
      <w:r w:rsidRPr="00403B98">
        <w:t>), подключать периферийные устройства.</w:t>
      </w:r>
    </w:p>
    <w:p w:rsidR="00924E1F" w:rsidRPr="00403B98" w:rsidRDefault="00CA4E0C" w:rsidP="00924E1F">
      <w:pPr>
        <w:pStyle w:val="a5"/>
        <w:spacing w:before="0" w:beforeAutospacing="0" w:after="0" w:afterAutospacing="0"/>
        <w:ind w:firstLine="709"/>
        <w:jc w:val="center"/>
        <w:rPr>
          <w:b/>
          <w:bCs/>
        </w:rPr>
      </w:pPr>
      <w:r>
        <w:rPr>
          <w:b/>
          <w:bCs/>
        </w:rPr>
        <w:t>Содержание курса</w:t>
      </w:r>
    </w:p>
    <w:p w:rsidR="00924E1F" w:rsidRPr="00403B98" w:rsidRDefault="00924E1F" w:rsidP="00924E1F">
      <w:pPr>
        <w:autoSpaceDE w:val="0"/>
        <w:autoSpaceDN w:val="0"/>
        <w:adjustRightInd w:val="0"/>
        <w:rPr>
          <w:b/>
          <w:bCs/>
        </w:rPr>
      </w:pPr>
      <w:r w:rsidRPr="00403B98">
        <w:rPr>
          <w:b/>
          <w:bCs/>
        </w:rPr>
        <w:t>1. Персональный компьютер. Введение</w:t>
      </w:r>
    </w:p>
    <w:p w:rsidR="00924E1F" w:rsidRPr="00403B98" w:rsidRDefault="00924E1F" w:rsidP="00924E1F">
      <w:pPr>
        <w:autoSpaceDE w:val="0"/>
        <w:autoSpaceDN w:val="0"/>
        <w:adjustRightInd w:val="0"/>
      </w:pPr>
      <w:r w:rsidRPr="00403B98">
        <w:t xml:space="preserve"> Сертификация в индустрии информационных технологий</w:t>
      </w:r>
      <w:r w:rsidR="000C60B0">
        <w:t>.</w:t>
      </w:r>
      <w:r w:rsidRPr="00403B98">
        <w:t xml:space="preserve"> Описание компьютерной системы</w:t>
      </w:r>
      <w:r w:rsidR="000C60B0">
        <w:t>.</w:t>
      </w:r>
    </w:p>
    <w:p w:rsidR="00924E1F" w:rsidRPr="00403B98" w:rsidRDefault="00924E1F" w:rsidP="00924E1F">
      <w:pPr>
        <w:autoSpaceDE w:val="0"/>
        <w:autoSpaceDN w:val="0"/>
        <w:adjustRightInd w:val="0"/>
      </w:pPr>
      <w:r w:rsidRPr="00403B98">
        <w:t>Назначения и характеристики корпусов и источников питания</w:t>
      </w:r>
      <w:r w:rsidR="00F31259">
        <w:t xml:space="preserve"> и </w:t>
      </w:r>
      <w:r w:rsidRPr="00403B98">
        <w:t xml:space="preserve"> внутренних компонентов</w:t>
      </w:r>
      <w:r w:rsidR="00F31259">
        <w:t>.</w:t>
      </w:r>
    </w:p>
    <w:p w:rsidR="00924E1F" w:rsidRPr="00670DDB" w:rsidRDefault="00924E1F" w:rsidP="00924E1F">
      <w:pPr>
        <w:autoSpaceDE w:val="0"/>
        <w:autoSpaceDN w:val="0"/>
        <w:adjustRightInd w:val="0"/>
      </w:pPr>
      <w:r w:rsidRPr="00403B98">
        <w:t>Назначение и характеристики портов и кабелей</w:t>
      </w:r>
      <w:r w:rsidR="00F31259">
        <w:t xml:space="preserve">, </w:t>
      </w:r>
      <w:r w:rsidRPr="00403B98">
        <w:t>устрой</w:t>
      </w:r>
      <w:proofErr w:type="gramStart"/>
      <w:r w:rsidRPr="00403B98">
        <w:t>ств вв</w:t>
      </w:r>
      <w:proofErr w:type="gramEnd"/>
      <w:r w:rsidRPr="00403B98">
        <w:t>ода</w:t>
      </w:r>
      <w:r w:rsidR="00F31259">
        <w:t xml:space="preserve"> и </w:t>
      </w:r>
      <w:r w:rsidRPr="00403B98">
        <w:t xml:space="preserve"> вывода</w:t>
      </w:r>
      <w:r w:rsidR="00F31259">
        <w:t xml:space="preserve">. </w:t>
      </w:r>
      <w:r w:rsidRPr="00403B98">
        <w:t>Системные ресурсы и их назначение; IRQ, адреса ввода/вывода и DMA</w:t>
      </w:r>
      <w:r w:rsidR="00F31259">
        <w:t>.</w:t>
      </w:r>
    </w:p>
    <w:p w:rsidR="00924E1F" w:rsidRPr="00403B98" w:rsidRDefault="00924E1F" w:rsidP="00924E1F">
      <w:pPr>
        <w:autoSpaceDE w:val="0"/>
        <w:autoSpaceDN w:val="0"/>
        <w:adjustRightInd w:val="0"/>
        <w:rPr>
          <w:b/>
          <w:bCs/>
        </w:rPr>
      </w:pPr>
      <w:r w:rsidRPr="00403B98">
        <w:rPr>
          <w:b/>
          <w:bCs/>
        </w:rPr>
        <w:t>2. Техника безопасности и использование инструментов</w:t>
      </w:r>
    </w:p>
    <w:p w:rsidR="00924E1F" w:rsidRPr="003D7BCD" w:rsidRDefault="00924E1F" w:rsidP="00924E1F">
      <w:pPr>
        <w:autoSpaceDE w:val="0"/>
        <w:autoSpaceDN w:val="0"/>
        <w:adjustRightInd w:val="0"/>
      </w:pPr>
      <w:r w:rsidRPr="00403B98">
        <w:t>Значение техники безопасности и безопасных условий труда</w:t>
      </w:r>
      <w:r w:rsidR="00640DD7">
        <w:t xml:space="preserve">. </w:t>
      </w:r>
      <w:r w:rsidRPr="00403B98">
        <w:t>Инструменты и программное обеспечение, используемое при работе с компонентами персонального компьютера; их назначение</w:t>
      </w:r>
      <w:r w:rsidR="00BB7155">
        <w:t>.</w:t>
      </w:r>
    </w:p>
    <w:p w:rsidR="00924E1F" w:rsidRPr="00403B98" w:rsidRDefault="00924E1F" w:rsidP="00924E1F">
      <w:pPr>
        <w:autoSpaceDE w:val="0"/>
        <w:autoSpaceDN w:val="0"/>
        <w:adjustRightInd w:val="0"/>
        <w:rPr>
          <w:b/>
          <w:bCs/>
        </w:rPr>
      </w:pPr>
      <w:r w:rsidRPr="00403B98">
        <w:rPr>
          <w:b/>
          <w:bCs/>
        </w:rPr>
        <w:t>3. Сборка компьютера</w:t>
      </w:r>
    </w:p>
    <w:p w:rsidR="00BB7155" w:rsidRDefault="00924E1F" w:rsidP="00924E1F">
      <w:pPr>
        <w:autoSpaceDE w:val="0"/>
        <w:autoSpaceDN w:val="0"/>
        <w:adjustRightInd w:val="0"/>
      </w:pPr>
      <w:r w:rsidRPr="00403B98">
        <w:t>Открытие корпуса</w:t>
      </w:r>
      <w:r w:rsidR="00BB7155">
        <w:t xml:space="preserve">. </w:t>
      </w:r>
      <w:r w:rsidRPr="00403B98">
        <w:t>Установка блока питания</w:t>
      </w:r>
      <w:r w:rsidR="00BB7155">
        <w:t>.</w:t>
      </w:r>
      <w:r w:rsidRPr="00403B98">
        <w:t xml:space="preserve"> Подключение компонентов к системной плате и ее установка</w:t>
      </w:r>
      <w:r w:rsidR="00BB7155">
        <w:t>.</w:t>
      </w:r>
      <w:r w:rsidRPr="00403B98">
        <w:t xml:space="preserve"> Установка внутренних дисков</w:t>
      </w:r>
      <w:r w:rsidR="00BB7155">
        <w:t xml:space="preserve">. </w:t>
      </w:r>
      <w:r w:rsidRPr="00403B98">
        <w:t>Установка дисков во внешние отсеки</w:t>
      </w:r>
      <w:r w:rsidR="00BB7155">
        <w:t xml:space="preserve">. </w:t>
      </w:r>
      <w:r w:rsidRPr="00403B98">
        <w:t>Установка плат расширения</w:t>
      </w:r>
      <w:r w:rsidR="00BB7155">
        <w:t xml:space="preserve">. </w:t>
      </w:r>
      <w:r w:rsidRPr="00403B98">
        <w:t>Подключение внутренних кабелей</w:t>
      </w:r>
      <w:r w:rsidR="00BB7155">
        <w:t xml:space="preserve">. </w:t>
      </w:r>
      <w:r w:rsidRPr="00403B98">
        <w:t>Установка боковых панелей и подключение внешних кабелей к компьютеру</w:t>
      </w:r>
      <w:r w:rsidR="00BB7155">
        <w:t xml:space="preserve">. </w:t>
      </w:r>
      <w:r w:rsidRPr="00403B98">
        <w:t>Первоначальная загрузка компьютера</w:t>
      </w:r>
      <w:r w:rsidR="00BB7155">
        <w:t>.</w:t>
      </w:r>
    </w:p>
    <w:p w:rsidR="00BB7155" w:rsidRPr="003D7BCD" w:rsidRDefault="00BB7155" w:rsidP="00924E1F">
      <w:pPr>
        <w:autoSpaceDE w:val="0"/>
        <w:autoSpaceDN w:val="0"/>
        <w:adjustRightInd w:val="0"/>
        <w:rPr>
          <w:bCs/>
        </w:rPr>
      </w:pPr>
      <w:r w:rsidRPr="00BB7155">
        <w:rPr>
          <w:bCs/>
        </w:rPr>
        <w:t>№ 1 Практическая работа «Разборка и сборка ПЭВМ».</w:t>
      </w:r>
    </w:p>
    <w:p w:rsidR="00924E1F" w:rsidRPr="00403B98" w:rsidRDefault="00924E1F" w:rsidP="00924E1F">
      <w:pPr>
        <w:autoSpaceDE w:val="0"/>
        <w:autoSpaceDN w:val="0"/>
        <w:adjustRightInd w:val="0"/>
        <w:rPr>
          <w:b/>
          <w:bCs/>
        </w:rPr>
      </w:pPr>
      <w:r w:rsidRPr="00403B98">
        <w:rPr>
          <w:b/>
          <w:bCs/>
        </w:rPr>
        <w:t>4. Основы профилактического обслуживания и устранения неполадок</w:t>
      </w:r>
    </w:p>
    <w:p w:rsidR="00924E1F" w:rsidRPr="00403B98" w:rsidRDefault="00924E1F" w:rsidP="00924E1F">
      <w:pPr>
        <w:autoSpaceDE w:val="0"/>
        <w:autoSpaceDN w:val="0"/>
        <w:adjustRightInd w:val="0"/>
      </w:pPr>
      <w:r w:rsidRPr="00403B98">
        <w:t>Значение профилактического обслуживания</w:t>
      </w:r>
      <w:r w:rsidR="00BB7155">
        <w:t xml:space="preserve">. </w:t>
      </w:r>
      <w:r w:rsidRPr="00403B98">
        <w:t xml:space="preserve"> Этапы поиска и устранения неполадок</w:t>
      </w:r>
      <w:r w:rsidR="003D7BCD">
        <w:t>.</w:t>
      </w:r>
    </w:p>
    <w:p w:rsidR="00924E1F" w:rsidRPr="00403B98" w:rsidRDefault="00924E1F" w:rsidP="00924E1F">
      <w:pPr>
        <w:autoSpaceDE w:val="0"/>
        <w:autoSpaceDN w:val="0"/>
        <w:adjustRightInd w:val="0"/>
        <w:rPr>
          <w:b/>
          <w:bCs/>
        </w:rPr>
      </w:pPr>
    </w:p>
    <w:p w:rsidR="00924E1F" w:rsidRPr="00403B98" w:rsidRDefault="00924E1F" w:rsidP="00924E1F">
      <w:pPr>
        <w:autoSpaceDE w:val="0"/>
        <w:autoSpaceDN w:val="0"/>
        <w:adjustRightInd w:val="0"/>
        <w:rPr>
          <w:b/>
          <w:bCs/>
        </w:rPr>
      </w:pPr>
      <w:r w:rsidRPr="00403B98">
        <w:rPr>
          <w:b/>
          <w:bCs/>
        </w:rPr>
        <w:lastRenderedPageBreak/>
        <w:t>5. Основные сведения об операционных системах</w:t>
      </w:r>
    </w:p>
    <w:p w:rsidR="00924E1F" w:rsidRDefault="00924E1F" w:rsidP="00924E1F">
      <w:pPr>
        <w:autoSpaceDE w:val="0"/>
        <w:autoSpaceDN w:val="0"/>
        <w:adjustRightInd w:val="0"/>
      </w:pPr>
      <w:r w:rsidRPr="00403B98">
        <w:t>Назначение и характеристики современных операционных систем</w:t>
      </w:r>
      <w:r w:rsidR="00BB7155">
        <w:t xml:space="preserve">. </w:t>
      </w:r>
      <w:r w:rsidRPr="00403B98">
        <w:t>Установка операционной системы</w:t>
      </w:r>
      <w:r w:rsidR="00BB7155">
        <w:t xml:space="preserve">. </w:t>
      </w:r>
      <w:r w:rsidRPr="00403B98">
        <w:t>Работа с графическим интерфейсом пользователя (</w:t>
      </w:r>
      <w:proofErr w:type="spellStart"/>
      <w:r w:rsidRPr="00403B98">
        <w:t>Windows</w:t>
      </w:r>
      <w:proofErr w:type="spellEnd"/>
      <w:r w:rsidRPr="00403B98">
        <w:t>)</w:t>
      </w:r>
      <w:r w:rsidR="00BB7155">
        <w:t xml:space="preserve">. </w:t>
      </w:r>
      <w:r w:rsidRPr="00403B98">
        <w:t>Устранение неполадок в работе операционной системы</w:t>
      </w:r>
      <w:r w:rsidR="00BB7155">
        <w:t>.</w:t>
      </w:r>
    </w:p>
    <w:p w:rsidR="00BB7155" w:rsidRPr="00403B98" w:rsidRDefault="00BB7155" w:rsidP="00924E1F">
      <w:pPr>
        <w:autoSpaceDE w:val="0"/>
        <w:autoSpaceDN w:val="0"/>
        <w:adjustRightInd w:val="0"/>
      </w:pPr>
    </w:p>
    <w:p w:rsidR="00924E1F" w:rsidRPr="00BB7155" w:rsidRDefault="00BB7155" w:rsidP="00924E1F">
      <w:pPr>
        <w:autoSpaceDE w:val="0"/>
        <w:autoSpaceDN w:val="0"/>
        <w:adjustRightInd w:val="0"/>
        <w:rPr>
          <w:bCs/>
        </w:rPr>
      </w:pPr>
      <w:r w:rsidRPr="00BB7155">
        <w:rPr>
          <w:bCs/>
        </w:rPr>
        <w:t xml:space="preserve">№ 2. Практическая работа «Установка </w:t>
      </w:r>
      <w:proofErr w:type="spellStart"/>
      <w:r w:rsidRPr="00BB7155">
        <w:rPr>
          <w:bCs/>
        </w:rPr>
        <w:t>Windows</w:t>
      </w:r>
      <w:proofErr w:type="spellEnd"/>
      <w:r w:rsidRPr="00BB7155">
        <w:rPr>
          <w:bCs/>
        </w:rPr>
        <w:t xml:space="preserve"> XP. Интерфейс </w:t>
      </w:r>
      <w:proofErr w:type="spellStart"/>
      <w:r w:rsidRPr="00BB7155">
        <w:rPr>
          <w:bCs/>
        </w:rPr>
        <w:t>Windows</w:t>
      </w:r>
      <w:proofErr w:type="spellEnd"/>
      <w:r w:rsidRPr="00BB7155">
        <w:rPr>
          <w:bCs/>
        </w:rPr>
        <w:t xml:space="preserve"> XP».</w:t>
      </w:r>
    </w:p>
    <w:p w:rsidR="00BB7155" w:rsidRDefault="00BB7155" w:rsidP="00924E1F">
      <w:pPr>
        <w:autoSpaceDE w:val="0"/>
        <w:autoSpaceDN w:val="0"/>
        <w:adjustRightInd w:val="0"/>
        <w:rPr>
          <w:bCs/>
        </w:rPr>
      </w:pPr>
      <w:r w:rsidRPr="00BB7155">
        <w:rPr>
          <w:bCs/>
        </w:rPr>
        <w:t xml:space="preserve">№ 3 Практическая работа «Установка </w:t>
      </w:r>
      <w:proofErr w:type="gramStart"/>
      <w:r w:rsidRPr="00BB7155">
        <w:rPr>
          <w:bCs/>
        </w:rPr>
        <w:t>стороннего</w:t>
      </w:r>
      <w:proofErr w:type="gramEnd"/>
      <w:r w:rsidRPr="00BB7155">
        <w:rPr>
          <w:bCs/>
        </w:rPr>
        <w:t xml:space="preserve"> ПО. Резервное копирование. Точка восстановления».</w:t>
      </w:r>
    </w:p>
    <w:p w:rsidR="00BB7155" w:rsidRPr="00BB7155" w:rsidRDefault="00BB7155" w:rsidP="00924E1F">
      <w:pPr>
        <w:autoSpaceDE w:val="0"/>
        <w:autoSpaceDN w:val="0"/>
        <w:adjustRightInd w:val="0"/>
        <w:rPr>
          <w:bCs/>
        </w:rPr>
      </w:pPr>
    </w:p>
    <w:p w:rsidR="00924E1F" w:rsidRPr="00403B98" w:rsidRDefault="00924E1F" w:rsidP="00924E1F">
      <w:pPr>
        <w:autoSpaceDE w:val="0"/>
        <w:autoSpaceDN w:val="0"/>
        <w:adjustRightInd w:val="0"/>
        <w:rPr>
          <w:b/>
          <w:bCs/>
        </w:rPr>
      </w:pPr>
      <w:r w:rsidRPr="00403B98">
        <w:rPr>
          <w:b/>
          <w:bCs/>
        </w:rPr>
        <w:t>6. Переносные компьютеры и портативные устройства</w:t>
      </w:r>
    </w:p>
    <w:p w:rsidR="008D17B2" w:rsidRPr="00670DDB" w:rsidRDefault="008D17B2" w:rsidP="00924E1F">
      <w:pPr>
        <w:autoSpaceDE w:val="0"/>
        <w:autoSpaceDN w:val="0"/>
        <w:adjustRightInd w:val="0"/>
      </w:pPr>
      <w:r>
        <w:t>Переносные компьютеры</w:t>
      </w:r>
      <w:r w:rsidR="00924E1F" w:rsidRPr="00403B98">
        <w:t xml:space="preserve"> и другие портативные устройства</w:t>
      </w:r>
      <w:r>
        <w:t xml:space="preserve">. </w:t>
      </w:r>
      <w:r w:rsidR="00924E1F" w:rsidRPr="00403B98">
        <w:t>Сходство и различие компонентов настольного и переносного компьютера</w:t>
      </w:r>
      <w:r>
        <w:t xml:space="preserve">. </w:t>
      </w:r>
      <w:r w:rsidR="00924E1F" w:rsidRPr="00403B98">
        <w:t>Настройка переносного компьютера</w:t>
      </w:r>
      <w:r>
        <w:t xml:space="preserve">. </w:t>
      </w:r>
      <w:r w:rsidR="00924E1F" w:rsidRPr="00403B98">
        <w:t>Сравнение различных стандартов мобильной связи</w:t>
      </w:r>
      <w:r>
        <w:t xml:space="preserve">. </w:t>
      </w:r>
      <w:r w:rsidR="00924E1F" w:rsidRPr="00403B98">
        <w:t>Методы профилактического обслуживания переносных компьютеров и портативных устройств</w:t>
      </w:r>
    </w:p>
    <w:p w:rsidR="00924E1F" w:rsidRPr="00403B98" w:rsidRDefault="00924E1F" w:rsidP="00924E1F">
      <w:pPr>
        <w:autoSpaceDE w:val="0"/>
        <w:autoSpaceDN w:val="0"/>
        <w:adjustRightInd w:val="0"/>
        <w:rPr>
          <w:b/>
          <w:bCs/>
        </w:rPr>
      </w:pPr>
      <w:r w:rsidRPr="00403B98">
        <w:rPr>
          <w:b/>
          <w:bCs/>
        </w:rPr>
        <w:t>7. Принтеры и сканеры</w:t>
      </w:r>
    </w:p>
    <w:p w:rsidR="00924E1F" w:rsidRPr="00403B98" w:rsidRDefault="00924E1F" w:rsidP="00924E1F">
      <w:pPr>
        <w:autoSpaceDE w:val="0"/>
        <w:autoSpaceDN w:val="0"/>
        <w:adjustRightInd w:val="0"/>
      </w:pPr>
      <w:r w:rsidRPr="00403B98">
        <w:t>Сравнение существующих типов принтеров</w:t>
      </w:r>
      <w:r w:rsidR="008D17B2">
        <w:t xml:space="preserve">. </w:t>
      </w:r>
      <w:r w:rsidRPr="00403B98">
        <w:t>Установка и настройка принтера</w:t>
      </w:r>
      <w:r w:rsidR="008D17B2">
        <w:t xml:space="preserve">. </w:t>
      </w:r>
      <w:r w:rsidRPr="00403B98">
        <w:t>Сравнение существующих типов сканеров</w:t>
      </w:r>
      <w:r w:rsidR="008D17B2">
        <w:t xml:space="preserve">. </w:t>
      </w:r>
      <w:r w:rsidRPr="00403B98">
        <w:t>Установка и настройка сканера</w:t>
      </w:r>
      <w:r w:rsidR="008D17B2">
        <w:t xml:space="preserve">. </w:t>
      </w:r>
      <w:r w:rsidRPr="00403B98">
        <w:t>Методы профилактического обслуживания принтеров и сканеров</w:t>
      </w:r>
      <w:r w:rsidR="008D17B2">
        <w:t xml:space="preserve">. </w:t>
      </w:r>
      <w:r w:rsidRPr="00403B98">
        <w:t>Устранение неполадок в работе принтеров и сканеров</w:t>
      </w:r>
      <w:r w:rsidR="008D17B2">
        <w:t>.</w:t>
      </w:r>
    </w:p>
    <w:p w:rsidR="00924E1F" w:rsidRPr="008D17B2" w:rsidRDefault="008D17B2" w:rsidP="00924E1F">
      <w:pPr>
        <w:autoSpaceDE w:val="0"/>
        <w:autoSpaceDN w:val="0"/>
        <w:adjustRightInd w:val="0"/>
        <w:rPr>
          <w:bCs/>
        </w:rPr>
      </w:pPr>
      <w:r w:rsidRPr="008D17B2">
        <w:rPr>
          <w:bCs/>
        </w:rPr>
        <w:t>Практическая работа № 4 «Настройка принтера и сканера»</w:t>
      </w:r>
    </w:p>
    <w:p w:rsidR="00924E1F" w:rsidRPr="00403B98" w:rsidRDefault="00924E1F" w:rsidP="00924E1F">
      <w:pPr>
        <w:autoSpaceDE w:val="0"/>
        <w:autoSpaceDN w:val="0"/>
        <w:adjustRightInd w:val="0"/>
        <w:rPr>
          <w:b/>
          <w:bCs/>
        </w:rPr>
      </w:pPr>
      <w:r w:rsidRPr="00403B98">
        <w:rPr>
          <w:b/>
          <w:bCs/>
        </w:rPr>
        <w:t>8. Компьютерные сети</w:t>
      </w:r>
    </w:p>
    <w:p w:rsidR="00924E1F" w:rsidRPr="00403B98" w:rsidRDefault="00924E1F" w:rsidP="00924E1F">
      <w:pPr>
        <w:autoSpaceDE w:val="0"/>
        <w:autoSpaceDN w:val="0"/>
        <w:adjustRightInd w:val="0"/>
      </w:pPr>
      <w:r w:rsidRPr="00403B98">
        <w:t>Принципы работы с компьютерной сетью</w:t>
      </w:r>
      <w:r w:rsidR="008D17B2">
        <w:t xml:space="preserve">. </w:t>
      </w:r>
      <w:r w:rsidRPr="00403B98">
        <w:t>Типы сетей</w:t>
      </w:r>
      <w:r w:rsidR="008D17B2">
        <w:t xml:space="preserve">.   </w:t>
      </w:r>
      <w:r w:rsidRPr="00403B98">
        <w:t>Физические компоненты сети</w:t>
      </w:r>
      <w:r w:rsidR="008D17B2">
        <w:t>.</w:t>
      </w:r>
    </w:p>
    <w:p w:rsidR="00924E1F" w:rsidRPr="00403B98" w:rsidRDefault="00924E1F" w:rsidP="00924E1F">
      <w:pPr>
        <w:autoSpaceDE w:val="0"/>
        <w:autoSpaceDN w:val="0"/>
        <w:adjustRightInd w:val="0"/>
      </w:pPr>
      <w:r w:rsidRPr="00403B98">
        <w:t>Топология и архитектура локальной сети</w:t>
      </w:r>
      <w:r w:rsidR="008D17B2">
        <w:t xml:space="preserve">. </w:t>
      </w:r>
      <w:r w:rsidRPr="00403B98">
        <w:t>Знакомство с организациями по стандартизации</w:t>
      </w:r>
      <w:r w:rsidR="008D17B2">
        <w:t>.</w:t>
      </w:r>
    </w:p>
    <w:p w:rsidR="00924E1F" w:rsidRPr="00403B98" w:rsidRDefault="00924E1F" w:rsidP="00924E1F">
      <w:pPr>
        <w:autoSpaceDE w:val="0"/>
        <w:autoSpaceDN w:val="0"/>
        <w:adjustRightInd w:val="0"/>
      </w:pPr>
      <w:r w:rsidRPr="00403B98">
        <w:t>Стандарты E</w:t>
      </w:r>
      <w:r w:rsidR="00CA5FA1">
        <w:rPr>
          <w:lang w:val="en-US"/>
        </w:rPr>
        <w:t>n</w:t>
      </w:r>
      <w:proofErr w:type="spellStart"/>
      <w:r w:rsidRPr="00403B98">
        <w:t>thernet</w:t>
      </w:r>
      <w:proofErr w:type="spellEnd"/>
      <w:r w:rsidR="0087409D">
        <w:t xml:space="preserve">. </w:t>
      </w:r>
      <w:r w:rsidRPr="00403B98">
        <w:t>Модель OSI. Протоколы TCP/IP</w:t>
      </w:r>
      <w:r w:rsidR="0087409D">
        <w:t xml:space="preserve">. </w:t>
      </w:r>
      <w:r w:rsidRPr="00403B98">
        <w:t>Настойка сетевой платы и модема</w:t>
      </w:r>
      <w:r w:rsidR="0087409D">
        <w:t>.</w:t>
      </w:r>
    </w:p>
    <w:p w:rsidR="00924E1F" w:rsidRPr="00403B98" w:rsidRDefault="00924E1F" w:rsidP="00924E1F">
      <w:pPr>
        <w:autoSpaceDE w:val="0"/>
        <w:autoSpaceDN w:val="0"/>
        <w:adjustRightInd w:val="0"/>
      </w:pPr>
      <w:r w:rsidRPr="00403B98">
        <w:t>Назначение и характ</w:t>
      </w:r>
      <w:r w:rsidR="0087409D">
        <w:t xml:space="preserve">еристики других технологий связи. </w:t>
      </w:r>
      <w:r w:rsidRPr="00403B98">
        <w:t>Методы профилактического обслуживания сетей</w:t>
      </w:r>
      <w:r w:rsidR="0087409D">
        <w:t xml:space="preserve">. </w:t>
      </w:r>
      <w:r w:rsidRPr="00403B98">
        <w:t>Устранение неполадок в работе сети</w:t>
      </w:r>
      <w:r w:rsidR="0087409D">
        <w:t>.</w:t>
      </w:r>
    </w:p>
    <w:p w:rsidR="00924E1F" w:rsidRPr="0087409D" w:rsidRDefault="0087409D" w:rsidP="00924E1F">
      <w:pPr>
        <w:autoSpaceDE w:val="0"/>
        <w:autoSpaceDN w:val="0"/>
        <w:adjustRightInd w:val="0"/>
        <w:rPr>
          <w:bCs/>
        </w:rPr>
      </w:pPr>
      <w:r w:rsidRPr="0087409D">
        <w:rPr>
          <w:bCs/>
        </w:rPr>
        <w:t>№4 Практическая работа «Настройка ЛВС»</w:t>
      </w:r>
    </w:p>
    <w:p w:rsidR="00924E1F" w:rsidRPr="000C60B0" w:rsidRDefault="00924E1F" w:rsidP="00924E1F">
      <w:pPr>
        <w:autoSpaceDE w:val="0"/>
        <w:autoSpaceDN w:val="0"/>
        <w:adjustRightInd w:val="0"/>
        <w:rPr>
          <w:b/>
          <w:bCs/>
        </w:rPr>
      </w:pPr>
      <w:r w:rsidRPr="00403B98">
        <w:rPr>
          <w:b/>
          <w:bCs/>
        </w:rPr>
        <w:t>9. Основы безопасности</w:t>
      </w:r>
      <w:r w:rsidR="000C60B0">
        <w:rPr>
          <w:b/>
          <w:bCs/>
        </w:rPr>
        <w:t xml:space="preserve">. </w:t>
      </w:r>
      <w:r w:rsidR="000C60B0" w:rsidRPr="00403B98">
        <w:rPr>
          <w:b/>
          <w:bCs/>
        </w:rPr>
        <w:t>Коммуникационные навыки</w:t>
      </w:r>
      <w:r w:rsidR="000C60B0">
        <w:rPr>
          <w:b/>
          <w:bCs/>
        </w:rPr>
        <w:t>.</w:t>
      </w:r>
    </w:p>
    <w:p w:rsidR="00924E1F" w:rsidRPr="0087409D" w:rsidRDefault="00924E1F" w:rsidP="00924E1F">
      <w:pPr>
        <w:autoSpaceDE w:val="0"/>
        <w:autoSpaceDN w:val="0"/>
        <w:adjustRightInd w:val="0"/>
      </w:pPr>
      <w:r w:rsidRPr="00403B98">
        <w:t>Важность обеспечения безопасности</w:t>
      </w:r>
      <w:r w:rsidR="0087409D">
        <w:t xml:space="preserve">. </w:t>
      </w:r>
      <w:r w:rsidRPr="00403B98">
        <w:t>Угрозы безопасности</w:t>
      </w:r>
      <w:r w:rsidR="0087409D">
        <w:t xml:space="preserve">. </w:t>
      </w:r>
      <w:r w:rsidRPr="00403B98">
        <w:t>Процедуры обеспечения безопасности</w:t>
      </w:r>
      <w:r w:rsidR="0087409D">
        <w:t xml:space="preserve">. </w:t>
      </w:r>
      <w:r w:rsidRPr="00403B98">
        <w:t>Профилактические меры по обеспечению безопасности</w:t>
      </w:r>
      <w:r w:rsidR="0087409D">
        <w:t xml:space="preserve">. </w:t>
      </w:r>
      <w:r w:rsidRPr="00403B98">
        <w:t>Устранение проблем в обеспечении безопасности</w:t>
      </w:r>
      <w:r w:rsidR="0087409D">
        <w:t xml:space="preserve">. </w:t>
      </w:r>
      <w:r w:rsidRPr="00403B98">
        <w:t>Взаимосвязь между навыками общения и устранением неполадок</w:t>
      </w:r>
      <w:r w:rsidR="0087409D">
        <w:t xml:space="preserve">. </w:t>
      </w:r>
      <w:r w:rsidRPr="00403B98">
        <w:t>Этические и юридические аспекты работы с компьютерными технологиями</w:t>
      </w:r>
      <w:r w:rsidR="0087409D">
        <w:t>.</w:t>
      </w:r>
    </w:p>
    <w:p w:rsidR="00924E1F" w:rsidRPr="00403B98" w:rsidRDefault="0087409D" w:rsidP="00924E1F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10</w:t>
      </w:r>
      <w:r w:rsidR="00924E1F" w:rsidRPr="00403B98">
        <w:rPr>
          <w:b/>
          <w:bCs/>
        </w:rPr>
        <w:t>. Дополнительные сведения о персональных компьютерах</w:t>
      </w:r>
    </w:p>
    <w:p w:rsidR="00CA5FA1" w:rsidRPr="00CA5FA1" w:rsidRDefault="00924E1F" w:rsidP="00924E1F">
      <w:pPr>
        <w:autoSpaceDE w:val="0"/>
        <w:autoSpaceDN w:val="0"/>
        <w:adjustRightInd w:val="0"/>
      </w:pPr>
      <w:r w:rsidRPr="00403B98">
        <w:t>Обзор задач, которые технический специалист должен выполнять на месте эксплуатации компьютеров, удаленным о</w:t>
      </w:r>
      <w:r w:rsidR="00CA5FA1">
        <w:t>бразом и на своем рабочем месте.</w:t>
      </w:r>
      <w:r w:rsidRPr="00403B98">
        <w:t xml:space="preserve"> Модернизация и настройка компонентов и периферийных устройств персонального компьютера</w:t>
      </w:r>
      <w:r w:rsidR="00CA5FA1">
        <w:t>.</w:t>
      </w:r>
      <w:r w:rsidRPr="00403B98">
        <w:t>Устранение неполадок в работе компонентов и периферийных устройств компьютера</w:t>
      </w:r>
      <w:r w:rsidR="00CA5FA1" w:rsidRPr="00CA5FA1">
        <w:t>.</w:t>
      </w:r>
    </w:p>
    <w:p w:rsidR="00924E1F" w:rsidRPr="00CA5FA1" w:rsidRDefault="00CA5FA1" w:rsidP="00924E1F">
      <w:pPr>
        <w:autoSpaceDE w:val="0"/>
        <w:autoSpaceDN w:val="0"/>
        <w:adjustRightInd w:val="0"/>
        <w:rPr>
          <w:bCs/>
        </w:rPr>
      </w:pPr>
      <w:r w:rsidRPr="00CA5FA1">
        <w:rPr>
          <w:bCs/>
        </w:rPr>
        <w:t>Практическая работа  №5 «Настройка жесткого диска»</w:t>
      </w:r>
    </w:p>
    <w:p w:rsidR="00CA5FA1" w:rsidRPr="00670DDB" w:rsidRDefault="00CA5FA1" w:rsidP="00924E1F">
      <w:pPr>
        <w:autoSpaceDE w:val="0"/>
        <w:autoSpaceDN w:val="0"/>
        <w:adjustRightInd w:val="0"/>
        <w:rPr>
          <w:bCs/>
        </w:rPr>
      </w:pPr>
      <w:r w:rsidRPr="00CA5FA1">
        <w:rPr>
          <w:bCs/>
        </w:rPr>
        <w:t>Практическая работа№6  «Решение проблем загрузки ПЭВМ»</w:t>
      </w:r>
    </w:p>
    <w:p w:rsidR="00924E1F" w:rsidRPr="00403B98" w:rsidRDefault="00CA5FA1" w:rsidP="00924E1F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11</w:t>
      </w:r>
      <w:r w:rsidR="00924E1F" w:rsidRPr="00403B98">
        <w:rPr>
          <w:b/>
          <w:bCs/>
        </w:rPr>
        <w:t>. Дополнительные сведения об операционных системах</w:t>
      </w:r>
    </w:p>
    <w:p w:rsidR="00924E1F" w:rsidRPr="00403B98" w:rsidRDefault="00924E1F" w:rsidP="00924E1F">
      <w:pPr>
        <w:autoSpaceDE w:val="0"/>
        <w:autoSpaceDN w:val="0"/>
        <w:adjustRightInd w:val="0"/>
      </w:pPr>
      <w:r w:rsidRPr="00403B98">
        <w:t>Выбор операционной системы на основе потребностей пользователя</w:t>
      </w:r>
      <w:r w:rsidR="00CA5FA1">
        <w:t xml:space="preserve">. </w:t>
      </w:r>
      <w:r w:rsidRPr="00403B98">
        <w:t>Установка, настройка и оптимизация операционной системы</w:t>
      </w:r>
      <w:r w:rsidR="00CA5FA1">
        <w:t xml:space="preserve">. </w:t>
      </w:r>
      <w:r w:rsidRPr="00403B98">
        <w:t>Обновление операционной системы</w:t>
      </w:r>
      <w:r w:rsidR="00CA5FA1">
        <w:t xml:space="preserve">. </w:t>
      </w:r>
      <w:r w:rsidRPr="00403B98">
        <w:t>Профилактическое обслуживание операционных систем</w:t>
      </w:r>
      <w:r w:rsidR="00CA5FA1">
        <w:t xml:space="preserve">. </w:t>
      </w:r>
      <w:r w:rsidRPr="00403B98">
        <w:t>Устранение неполадок в работе операционных систем</w:t>
      </w:r>
      <w:r w:rsidR="00CA5FA1">
        <w:t>.</w:t>
      </w:r>
    </w:p>
    <w:p w:rsidR="00924E1F" w:rsidRPr="00CA5FA1" w:rsidRDefault="00CA5FA1" w:rsidP="00924E1F">
      <w:pPr>
        <w:autoSpaceDE w:val="0"/>
        <w:autoSpaceDN w:val="0"/>
        <w:adjustRightInd w:val="0"/>
        <w:rPr>
          <w:bCs/>
        </w:rPr>
      </w:pPr>
      <w:r w:rsidRPr="00CA5FA1">
        <w:rPr>
          <w:bCs/>
        </w:rPr>
        <w:t xml:space="preserve">Практическая работа №7 «Установка </w:t>
      </w:r>
      <w:proofErr w:type="spellStart"/>
      <w:r w:rsidRPr="00CA5FA1">
        <w:rPr>
          <w:bCs/>
        </w:rPr>
        <w:t>Windows</w:t>
      </w:r>
      <w:proofErr w:type="spellEnd"/>
      <w:r w:rsidRPr="00CA5FA1">
        <w:rPr>
          <w:bCs/>
        </w:rPr>
        <w:t xml:space="preserve"> XP. Интерфейс </w:t>
      </w:r>
      <w:proofErr w:type="spellStart"/>
      <w:r w:rsidRPr="00CA5FA1">
        <w:rPr>
          <w:bCs/>
        </w:rPr>
        <w:t>Windows</w:t>
      </w:r>
      <w:proofErr w:type="spellEnd"/>
      <w:r w:rsidRPr="00CA5FA1">
        <w:rPr>
          <w:bCs/>
        </w:rPr>
        <w:t xml:space="preserve"> XP»</w:t>
      </w:r>
    </w:p>
    <w:p w:rsidR="00CA5FA1" w:rsidRPr="00CA5FA1" w:rsidRDefault="00CA5FA1" w:rsidP="00924E1F">
      <w:pPr>
        <w:autoSpaceDE w:val="0"/>
        <w:autoSpaceDN w:val="0"/>
        <w:adjustRightInd w:val="0"/>
        <w:rPr>
          <w:bCs/>
        </w:rPr>
      </w:pPr>
      <w:r w:rsidRPr="00CA5FA1">
        <w:rPr>
          <w:bCs/>
        </w:rPr>
        <w:t xml:space="preserve">Практическая работа № 8  «Установка </w:t>
      </w:r>
      <w:proofErr w:type="gramStart"/>
      <w:r w:rsidRPr="00CA5FA1">
        <w:rPr>
          <w:bCs/>
        </w:rPr>
        <w:t>стороннего</w:t>
      </w:r>
      <w:proofErr w:type="gramEnd"/>
      <w:r w:rsidRPr="00CA5FA1">
        <w:rPr>
          <w:bCs/>
        </w:rPr>
        <w:t xml:space="preserve"> ПО. Резервное копирование. Точка восстановления».</w:t>
      </w:r>
    </w:p>
    <w:p w:rsidR="00CA5FA1" w:rsidRPr="00403B98" w:rsidRDefault="00CA5FA1" w:rsidP="00924E1F">
      <w:pPr>
        <w:autoSpaceDE w:val="0"/>
        <w:autoSpaceDN w:val="0"/>
        <w:adjustRightInd w:val="0"/>
        <w:rPr>
          <w:b/>
          <w:bCs/>
        </w:rPr>
      </w:pPr>
    </w:p>
    <w:p w:rsidR="00924E1F" w:rsidRPr="00403B98" w:rsidRDefault="00CA5FA1" w:rsidP="00924E1F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12</w:t>
      </w:r>
      <w:r w:rsidR="00924E1F" w:rsidRPr="00403B98">
        <w:rPr>
          <w:b/>
          <w:bCs/>
        </w:rPr>
        <w:t>. Дополнительные сведения о переносных компьютерах и портативных устройствах</w:t>
      </w:r>
    </w:p>
    <w:p w:rsidR="00924E1F" w:rsidRPr="00670DDB" w:rsidRDefault="00924E1F" w:rsidP="00924E1F">
      <w:pPr>
        <w:autoSpaceDE w:val="0"/>
        <w:autoSpaceDN w:val="0"/>
        <w:adjustRightInd w:val="0"/>
      </w:pPr>
      <w:r w:rsidRPr="00403B98">
        <w:t>Методы беспроводной связи для переносных компьютеров и портативных устройств</w:t>
      </w:r>
      <w:r w:rsidR="00CA5FA1">
        <w:t>.</w:t>
      </w:r>
      <w:r w:rsidRPr="00403B98">
        <w:t xml:space="preserve"> Устранение неисправностей переносных компьютеров и портативных устройств</w:t>
      </w:r>
      <w:r w:rsidR="00CA5FA1">
        <w:t xml:space="preserve">. </w:t>
      </w:r>
      <w:r w:rsidRPr="00403B98">
        <w:t>Выбор компонентов переносных компьютеров</w:t>
      </w:r>
      <w:r w:rsidR="00CA5FA1">
        <w:t xml:space="preserve">. </w:t>
      </w:r>
      <w:r w:rsidRPr="00403B98">
        <w:t>Профилактическое обслуживание переносных компьютеров</w:t>
      </w:r>
      <w:r w:rsidR="00CA5FA1">
        <w:t xml:space="preserve">. </w:t>
      </w:r>
      <w:r w:rsidRPr="00403B98">
        <w:t>Устранение неполадок в работе переносных компьютеров</w:t>
      </w:r>
    </w:p>
    <w:p w:rsidR="00924E1F" w:rsidRPr="00403B98" w:rsidRDefault="00670DDB" w:rsidP="00924E1F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13</w:t>
      </w:r>
      <w:r w:rsidR="00924E1F" w:rsidRPr="00403B98">
        <w:rPr>
          <w:b/>
          <w:bCs/>
        </w:rPr>
        <w:t>. Дополнительные сведения о принтерах и сканерах</w:t>
      </w:r>
    </w:p>
    <w:p w:rsidR="00924E1F" w:rsidRDefault="00924E1F" w:rsidP="00924E1F">
      <w:pPr>
        <w:autoSpaceDE w:val="0"/>
        <w:autoSpaceDN w:val="0"/>
        <w:adjustRightInd w:val="0"/>
      </w:pPr>
      <w:r w:rsidRPr="00403B98">
        <w:t>Потенциальные опасности и правила техники безопасности, связанные с принтерами и сканерами</w:t>
      </w:r>
      <w:r w:rsidR="00CE29EA">
        <w:t>.</w:t>
      </w:r>
      <w:r w:rsidRPr="00403B98">
        <w:t xml:space="preserve"> Установка и настройка локального принтера или сканера</w:t>
      </w:r>
      <w:r w:rsidR="00CE29EA">
        <w:t xml:space="preserve">. </w:t>
      </w:r>
      <w:r w:rsidRPr="00403B98">
        <w:t xml:space="preserve">Методы обеспечения </w:t>
      </w:r>
      <w:r w:rsidRPr="00403B98">
        <w:lastRenderedPageBreak/>
        <w:t>общего доступ</w:t>
      </w:r>
      <w:r w:rsidR="00CE29EA">
        <w:t xml:space="preserve">а к принтеру или сканеру по сети. </w:t>
      </w:r>
      <w:r w:rsidRPr="00403B98">
        <w:t>Профилактическое обслуживание принтеров и сканеров</w:t>
      </w:r>
      <w:r w:rsidR="00CE29EA">
        <w:t>.</w:t>
      </w:r>
    </w:p>
    <w:p w:rsidR="00CE29EA" w:rsidRDefault="00CE29EA" w:rsidP="00924E1F">
      <w:pPr>
        <w:autoSpaceDE w:val="0"/>
        <w:autoSpaceDN w:val="0"/>
        <w:adjustRightInd w:val="0"/>
      </w:pPr>
      <w:r w:rsidRPr="00CE29EA">
        <w:t>Практическая работа</w:t>
      </w:r>
      <w:r>
        <w:t xml:space="preserve"> № 9</w:t>
      </w:r>
      <w:r w:rsidRPr="00CE29EA">
        <w:t xml:space="preserve"> «Настройка жесткого диска»</w:t>
      </w:r>
    </w:p>
    <w:p w:rsidR="00CE29EA" w:rsidRPr="00CE29EA" w:rsidRDefault="00CE29EA" w:rsidP="00924E1F">
      <w:pPr>
        <w:autoSpaceDE w:val="0"/>
        <w:autoSpaceDN w:val="0"/>
        <w:adjustRightInd w:val="0"/>
      </w:pPr>
      <w:r w:rsidRPr="00CE29EA">
        <w:t>Практическая работа</w:t>
      </w:r>
      <w:r>
        <w:t xml:space="preserve"> № 10</w:t>
      </w:r>
      <w:r w:rsidRPr="00CE29EA">
        <w:t xml:space="preserve"> «Устранение неисправностей принтеров и сканеров»</w:t>
      </w:r>
    </w:p>
    <w:p w:rsidR="00924E1F" w:rsidRPr="00403B98" w:rsidRDefault="00670DDB" w:rsidP="00924E1F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14</w:t>
      </w:r>
      <w:r w:rsidR="00924E1F" w:rsidRPr="00403B98">
        <w:rPr>
          <w:b/>
          <w:bCs/>
        </w:rPr>
        <w:t>. Дополнительные сведения о сетях</w:t>
      </w:r>
    </w:p>
    <w:p w:rsidR="00924E1F" w:rsidRPr="00403B98" w:rsidRDefault="00924E1F" w:rsidP="00924E1F">
      <w:pPr>
        <w:autoSpaceDE w:val="0"/>
        <w:autoSpaceDN w:val="0"/>
        <w:adjustRightInd w:val="0"/>
      </w:pPr>
      <w:r w:rsidRPr="00403B98">
        <w:t>Потенциальные угрозы безопасности и применение техники безопасности при работе с сетями</w:t>
      </w:r>
    </w:p>
    <w:p w:rsidR="00924E1F" w:rsidRPr="00403B98" w:rsidRDefault="00924E1F" w:rsidP="00924E1F">
      <w:pPr>
        <w:autoSpaceDE w:val="0"/>
        <w:autoSpaceDN w:val="0"/>
        <w:adjustRightInd w:val="0"/>
      </w:pPr>
      <w:r w:rsidRPr="00403B98">
        <w:t>Проектирование сети в соответствии с нуждами пользователя</w:t>
      </w:r>
      <w:r w:rsidR="00CE29EA">
        <w:t xml:space="preserve">. </w:t>
      </w:r>
      <w:r w:rsidRPr="00403B98">
        <w:t>Компоненты сети пользователя</w:t>
      </w:r>
    </w:p>
    <w:p w:rsidR="00924E1F" w:rsidRDefault="00924E1F" w:rsidP="00924E1F">
      <w:pPr>
        <w:autoSpaceDE w:val="0"/>
        <w:autoSpaceDN w:val="0"/>
        <w:adjustRightInd w:val="0"/>
      </w:pPr>
      <w:r w:rsidRPr="00403B98">
        <w:t>Реализация спроектированной сети пользователя</w:t>
      </w:r>
      <w:r w:rsidR="00CE29EA">
        <w:t xml:space="preserve">. </w:t>
      </w:r>
      <w:r w:rsidRPr="00403B98">
        <w:t>Модернизация сети пользователя</w:t>
      </w:r>
      <w:r w:rsidR="00CE29EA">
        <w:t xml:space="preserve">. </w:t>
      </w:r>
      <w:r w:rsidRPr="00403B98">
        <w:t>Установка, настройка и управление простого почтового сервера</w:t>
      </w:r>
      <w:r w:rsidR="00CE29EA">
        <w:t xml:space="preserve">. </w:t>
      </w:r>
      <w:proofErr w:type="gramStart"/>
      <w:r w:rsidRPr="00403B98">
        <w:t>Профилактическое</w:t>
      </w:r>
      <w:proofErr w:type="gramEnd"/>
      <w:r w:rsidRPr="00403B98">
        <w:t xml:space="preserve"> обслуживания сетей</w:t>
      </w:r>
      <w:r w:rsidR="00CE29EA">
        <w:t xml:space="preserve">. </w:t>
      </w:r>
      <w:r w:rsidRPr="00403B98">
        <w:t>Поиск и устранение неполадок в работе сети</w:t>
      </w:r>
      <w:r w:rsidR="00CE29EA">
        <w:t>.</w:t>
      </w:r>
    </w:p>
    <w:p w:rsidR="00CE29EA" w:rsidRDefault="00CE29EA" w:rsidP="00924E1F">
      <w:pPr>
        <w:autoSpaceDE w:val="0"/>
        <w:autoSpaceDN w:val="0"/>
        <w:adjustRightInd w:val="0"/>
      </w:pPr>
      <w:r w:rsidRPr="00CE29EA">
        <w:t xml:space="preserve">Практическая работа </w:t>
      </w:r>
      <w:r>
        <w:t xml:space="preserve">№ 11 </w:t>
      </w:r>
      <w:r w:rsidRPr="00CE29EA">
        <w:t>«Установка беспроводной сети»</w:t>
      </w:r>
    </w:p>
    <w:p w:rsidR="00CE29EA" w:rsidRPr="00403B98" w:rsidRDefault="00CE29EA" w:rsidP="00924E1F">
      <w:pPr>
        <w:autoSpaceDE w:val="0"/>
        <w:autoSpaceDN w:val="0"/>
        <w:adjustRightInd w:val="0"/>
      </w:pPr>
      <w:r w:rsidRPr="00CE29EA">
        <w:t>Практическая работа</w:t>
      </w:r>
      <w:r>
        <w:t xml:space="preserve"> № 12</w:t>
      </w:r>
      <w:r w:rsidRPr="00CE29EA">
        <w:t xml:space="preserve"> «Устранение сетевых проблем»</w:t>
      </w:r>
    </w:p>
    <w:p w:rsidR="00924E1F" w:rsidRPr="00403B98" w:rsidRDefault="00670DDB" w:rsidP="00924E1F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15</w:t>
      </w:r>
      <w:r w:rsidR="00924E1F" w:rsidRPr="00403B98">
        <w:rPr>
          <w:b/>
          <w:bCs/>
        </w:rPr>
        <w:t>. Дополнительные сведения о безопасности</w:t>
      </w:r>
    </w:p>
    <w:p w:rsidR="00924E1F" w:rsidRDefault="00924E1F" w:rsidP="00CE29EA">
      <w:pPr>
        <w:autoSpaceDE w:val="0"/>
        <w:autoSpaceDN w:val="0"/>
        <w:adjustRightInd w:val="0"/>
      </w:pPr>
      <w:r w:rsidRPr="00924E1F">
        <w:t>Реализация плана по обеспечению безопасности оборудования и данных</w:t>
      </w:r>
      <w:r w:rsidR="00CE29EA">
        <w:t xml:space="preserve">. </w:t>
      </w:r>
      <w:r w:rsidRPr="00924E1F">
        <w:t>Профилактическое обслуживание для обеспечения безопасности</w:t>
      </w:r>
    </w:p>
    <w:p w:rsidR="00CE29EA" w:rsidRPr="00924E1F" w:rsidRDefault="00CE29EA" w:rsidP="00CE29EA">
      <w:pPr>
        <w:autoSpaceDE w:val="0"/>
        <w:autoSpaceDN w:val="0"/>
        <w:adjustRightInd w:val="0"/>
      </w:pPr>
      <w:r w:rsidRPr="00CE29EA">
        <w:t>Практическая работа</w:t>
      </w:r>
      <w:r w:rsidR="00670DDB">
        <w:t xml:space="preserve"> № 13</w:t>
      </w:r>
      <w:r w:rsidRPr="00CE29EA">
        <w:t xml:space="preserve"> «Настройка брандмауэра </w:t>
      </w:r>
      <w:proofErr w:type="spellStart"/>
      <w:r w:rsidRPr="00CE29EA">
        <w:t>Windows</w:t>
      </w:r>
      <w:proofErr w:type="spellEnd"/>
      <w:r w:rsidRPr="00CE29EA">
        <w:t xml:space="preserve"> XP»</w:t>
      </w:r>
    </w:p>
    <w:p w:rsidR="00670DDB" w:rsidRDefault="00670DDB" w:rsidP="00670DDB">
      <w:pPr>
        <w:rPr>
          <w:rStyle w:val="FontStyle18"/>
          <w:sz w:val="24"/>
          <w:szCs w:val="24"/>
        </w:rPr>
      </w:pPr>
    </w:p>
    <w:p w:rsidR="00670DDB" w:rsidRPr="00670DDB" w:rsidRDefault="00670DDB" w:rsidP="00670DDB">
      <w:pPr>
        <w:rPr>
          <w:rStyle w:val="FontStyle18"/>
          <w:b/>
          <w:sz w:val="24"/>
          <w:szCs w:val="24"/>
          <w:u w:val="single"/>
        </w:rPr>
      </w:pPr>
      <w:r w:rsidRPr="00670DDB">
        <w:rPr>
          <w:rStyle w:val="FontStyle18"/>
          <w:b/>
          <w:sz w:val="24"/>
          <w:szCs w:val="24"/>
        </w:rPr>
        <w:t>В результате изучения курса</w:t>
      </w:r>
    </w:p>
    <w:p w:rsidR="00670DDB" w:rsidRPr="00670DDB" w:rsidRDefault="00670DDB" w:rsidP="00670DDB">
      <w:pPr>
        <w:pStyle w:val="Style2"/>
        <w:spacing w:line="240" w:lineRule="auto"/>
        <w:jc w:val="left"/>
        <w:rPr>
          <w:rStyle w:val="FontStyle18"/>
          <w:sz w:val="24"/>
          <w:szCs w:val="24"/>
        </w:rPr>
      </w:pPr>
      <w:r w:rsidRPr="00670DDB">
        <w:rPr>
          <w:rStyle w:val="FontStyle18"/>
          <w:sz w:val="24"/>
          <w:szCs w:val="24"/>
        </w:rPr>
        <w:t>учащиеся должны знать:</w:t>
      </w:r>
    </w:p>
    <w:p w:rsidR="00670DDB" w:rsidRPr="00670DDB" w:rsidRDefault="00670DDB" w:rsidP="00670DDB">
      <w:pPr>
        <w:pStyle w:val="Style2"/>
        <w:spacing w:line="240" w:lineRule="auto"/>
        <w:jc w:val="left"/>
        <w:rPr>
          <w:rStyle w:val="FontStyle18"/>
          <w:sz w:val="24"/>
          <w:szCs w:val="24"/>
        </w:rPr>
      </w:pPr>
      <w:r w:rsidRPr="00670DDB">
        <w:rPr>
          <w:rStyle w:val="FontStyle18"/>
          <w:sz w:val="24"/>
          <w:szCs w:val="24"/>
        </w:rPr>
        <w:t>•</w:t>
      </w:r>
      <w:r w:rsidRPr="00670DDB">
        <w:rPr>
          <w:rStyle w:val="FontStyle18"/>
          <w:sz w:val="24"/>
          <w:szCs w:val="24"/>
        </w:rPr>
        <w:tab/>
        <w:t xml:space="preserve">устройство компьютера; </w:t>
      </w:r>
    </w:p>
    <w:p w:rsidR="00670DDB" w:rsidRPr="00670DDB" w:rsidRDefault="00670DDB" w:rsidP="00670DDB">
      <w:pPr>
        <w:pStyle w:val="Style2"/>
        <w:spacing w:line="240" w:lineRule="auto"/>
        <w:jc w:val="left"/>
        <w:rPr>
          <w:rStyle w:val="FontStyle18"/>
          <w:sz w:val="24"/>
          <w:szCs w:val="24"/>
        </w:rPr>
      </w:pPr>
      <w:r w:rsidRPr="00670DDB">
        <w:rPr>
          <w:rStyle w:val="FontStyle18"/>
          <w:sz w:val="24"/>
          <w:szCs w:val="24"/>
        </w:rPr>
        <w:t>•</w:t>
      </w:r>
      <w:r w:rsidRPr="00670DDB">
        <w:rPr>
          <w:rStyle w:val="FontStyle18"/>
          <w:sz w:val="24"/>
          <w:szCs w:val="24"/>
        </w:rPr>
        <w:tab/>
        <w:t xml:space="preserve">основы работы и установки операционных систем; </w:t>
      </w:r>
    </w:p>
    <w:p w:rsidR="00670DDB" w:rsidRPr="00670DDB" w:rsidRDefault="00670DDB" w:rsidP="00670DDB">
      <w:pPr>
        <w:pStyle w:val="Style2"/>
        <w:spacing w:line="240" w:lineRule="auto"/>
        <w:jc w:val="left"/>
        <w:rPr>
          <w:rStyle w:val="FontStyle18"/>
          <w:sz w:val="24"/>
          <w:szCs w:val="24"/>
        </w:rPr>
      </w:pPr>
      <w:r w:rsidRPr="00670DDB">
        <w:rPr>
          <w:rStyle w:val="FontStyle18"/>
          <w:sz w:val="24"/>
          <w:szCs w:val="24"/>
        </w:rPr>
        <w:t>•</w:t>
      </w:r>
      <w:r w:rsidRPr="00670DDB">
        <w:rPr>
          <w:rStyle w:val="FontStyle18"/>
          <w:sz w:val="24"/>
          <w:szCs w:val="24"/>
        </w:rPr>
        <w:tab/>
        <w:t>архитектуру локальных сетей, сетевые протоколы;</w:t>
      </w:r>
    </w:p>
    <w:p w:rsidR="00670DDB" w:rsidRPr="00670DDB" w:rsidRDefault="00670DDB" w:rsidP="00670DDB">
      <w:pPr>
        <w:pStyle w:val="Style2"/>
        <w:spacing w:line="240" w:lineRule="auto"/>
        <w:jc w:val="left"/>
        <w:rPr>
          <w:rStyle w:val="FontStyle18"/>
          <w:sz w:val="24"/>
          <w:szCs w:val="24"/>
        </w:rPr>
      </w:pPr>
      <w:r w:rsidRPr="00670DDB">
        <w:rPr>
          <w:rStyle w:val="FontStyle18"/>
          <w:sz w:val="24"/>
          <w:szCs w:val="24"/>
        </w:rPr>
        <w:t>•</w:t>
      </w:r>
      <w:r w:rsidRPr="00670DDB">
        <w:rPr>
          <w:rStyle w:val="FontStyle18"/>
          <w:sz w:val="24"/>
          <w:szCs w:val="24"/>
        </w:rPr>
        <w:tab/>
        <w:t xml:space="preserve">основы работы в сети Интернет; </w:t>
      </w:r>
    </w:p>
    <w:p w:rsidR="00670DDB" w:rsidRPr="00670DDB" w:rsidRDefault="00670DDB" w:rsidP="00670DDB">
      <w:pPr>
        <w:pStyle w:val="Style2"/>
        <w:spacing w:line="240" w:lineRule="auto"/>
        <w:jc w:val="left"/>
        <w:rPr>
          <w:rStyle w:val="FontStyle18"/>
          <w:sz w:val="24"/>
          <w:szCs w:val="24"/>
        </w:rPr>
      </w:pPr>
      <w:r w:rsidRPr="00670DDB">
        <w:rPr>
          <w:rStyle w:val="FontStyle18"/>
          <w:sz w:val="24"/>
          <w:szCs w:val="24"/>
        </w:rPr>
        <w:t>•</w:t>
      </w:r>
      <w:r w:rsidRPr="00670DDB">
        <w:rPr>
          <w:rStyle w:val="FontStyle18"/>
          <w:sz w:val="24"/>
          <w:szCs w:val="24"/>
        </w:rPr>
        <w:tab/>
        <w:t xml:space="preserve">основы обеспечения безопасности при работе с сетями. </w:t>
      </w:r>
    </w:p>
    <w:p w:rsidR="00670DDB" w:rsidRPr="00670DDB" w:rsidRDefault="00670DDB" w:rsidP="00670DDB">
      <w:pPr>
        <w:pStyle w:val="Style2"/>
        <w:spacing w:line="240" w:lineRule="auto"/>
        <w:jc w:val="left"/>
        <w:rPr>
          <w:rStyle w:val="FontStyle18"/>
          <w:sz w:val="24"/>
          <w:szCs w:val="24"/>
        </w:rPr>
      </w:pPr>
      <w:r w:rsidRPr="00670DDB">
        <w:rPr>
          <w:rStyle w:val="FontStyle18"/>
          <w:sz w:val="24"/>
          <w:szCs w:val="24"/>
        </w:rPr>
        <w:t>учащиеся должны уметь:</w:t>
      </w:r>
    </w:p>
    <w:p w:rsidR="00670DDB" w:rsidRPr="00670DDB" w:rsidRDefault="00670DDB" w:rsidP="00670DDB">
      <w:pPr>
        <w:pStyle w:val="Style2"/>
        <w:spacing w:line="240" w:lineRule="auto"/>
        <w:jc w:val="left"/>
        <w:rPr>
          <w:rStyle w:val="FontStyle18"/>
          <w:sz w:val="24"/>
          <w:szCs w:val="24"/>
        </w:rPr>
      </w:pPr>
      <w:r w:rsidRPr="00670DDB">
        <w:rPr>
          <w:rStyle w:val="FontStyle18"/>
          <w:sz w:val="24"/>
          <w:szCs w:val="24"/>
        </w:rPr>
        <w:t>•</w:t>
      </w:r>
      <w:r w:rsidRPr="00670DDB">
        <w:rPr>
          <w:rStyle w:val="FontStyle18"/>
          <w:sz w:val="24"/>
          <w:szCs w:val="24"/>
        </w:rPr>
        <w:tab/>
        <w:t>выполнять типовые операции по сборке компьютера: устанавливать системную плату, дисковод, HDD, CD-ROM/DVD-ROM и видеокарту;</w:t>
      </w:r>
    </w:p>
    <w:p w:rsidR="00670DDB" w:rsidRPr="00670DDB" w:rsidRDefault="00670DDB" w:rsidP="00670DDB">
      <w:pPr>
        <w:pStyle w:val="Style2"/>
        <w:spacing w:line="240" w:lineRule="auto"/>
        <w:jc w:val="left"/>
        <w:rPr>
          <w:rStyle w:val="FontStyle18"/>
          <w:sz w:val="24"/>
          <w:szCs w:val="24"/>
        </w:rPr>
      </w:pPr>
      <w:r w:rsidRPr="00670DDB">
        <w:rPr>
          <w:rStyle w:val="FontStyle18"/>
          <w:sz w:val="24"/>
          <w:szCs w:val="24"/>
        </w:rPr>
        <w:t>•</w:t>
      </w:r>
      <w:r w:rsidRPr="00670DDB">
        <w:rPr>
          <w:rStyle w:val="FontStyle18"/>
          <w:sz w:val="24"/>
          <w:szCs w:val="24"/>
        </w:rPr>
        <w:tab/>
        <w:t xml:space="preserve">устанавливать и конфигурировать ОС </w:t>
      </w:r>
      <w:proofErr w:type="spellStart"/>
      <w:r w:rsidRPr="00670DDB">
        <w:rPr>
          <w:rStyle w:val="FontStyle18"/>
          <w:sz w:val="24"/>
          <w:szCs w:val="24"/>
        </w:rPr>
        <w:t>Windows</w:t>
      </w:r>
      <w:proofErr w:type="spellEnd"/>
      <w:r w:rsidRPr="00670DDB">
        <w:rPr>
          <w:rStyle w:val="FontStyle18"/>
          <w:sz w:val="24"/>
          <w:szCs w:val="24"/>
        </w:rPr>
        <w:t>;</w:t>
      </w:r>
    </w:p>
    <w:p w:rsidR="00670DDB" w:rsidRPr="00670DDB" w:rsidRDefault="00670DDB" w:rsidP="00670DDB">
      <w:pPr>
        <w:pStyle w:val="Style2"/>
        <w:spacing w:line="240" w:lineRule="auto"/>
        <w:jc w:val="left"/>
        <w:rPr>
          <w:rStyle w:val="FontStyle18"/>
          <w:sz w:val="24"/>
          <w:szCs w:val="24"/>
        </w:rPr>
      </w:pPr>
      <w:r w:rsidRPr="00670DDB">
        <w:rPr>
          <w:rStyle w:val="FontStyle18"/>
          <w:sz w:val="24"/>
          <w:szCs w:val="24"/>
        </w:rPr>
        <w:t>•</w:t>
      </w:r>
      <w:r w:rsidRPr="00670DDB">
        <w:rPr>
          <w:rStyle w:val="FontStyle18"/>
          <w:sz w:val="24"/>
          <w:szCs w:val="24"/>
        </w:rPr>
        <w:tab/>
        <w:t>подключать периферийные и мультимедийные устройства;</w:t>
      </w:r>
    </w:p>
    <w:p w:rsidR="00670DDB" w:rsidRPr="00670DDB" w:rsidRDefault="00670DDB" w:rsidP="00670DDB">
      <w:pPr>
        <w:pStyle w:val="Style2"/>
        <w:spacing w:line="240" w:lineRule="auto"/>
        <w:jc w:val="left"/>
        <w:rPr>
          <w:rStyle w:val="FontStyle18"/>
          <w:sz w:val="24"/>
          <w:szCs w:val="24"/>
        </w:rPr>
      </w:pPr>
      <w:r w:rsidRPr="00670DDB">
        <w:rPr>
          <w:rStyle w:val="FontStyle18"/>
          <w:sz w:val="24"/>
          <w:szCs w:val="24"/>
        </w:rPr>
        <w:t>•</w:t>
      </w:r>
      <w:r w:rsidRPr="00670DDB">
        <w:rPr>
          <w:rStyle w:val="FontStyle18"/>
          <w:sz w:val="24"/>
          <w:szCs w:val="24"/>
        </w:rPr>
        <w:tab/>
        <w:t xml:space="preserve">подключать компьютер к локальной сети и сети Интернет. </w:t>
      </w:r>
    </w:p>
    <w:p w:rsidR="00670DDB" w:rsidRPr="00670DDB" w:rsidRDefault="00670DDB" w:rsidP="00670DDB">
      <w:pPr>
        <w:pStyle w:val="Style2"/>
        <w:spacing w:line="240" w:lineRule="auto"/>
        <w:jc w:val="left"/>
        <w:rPr>
          <w:rStyle w:val="FontStyle18"/>
          <w:sz w:val="24"/>
          <w:szCs w:val="24"/>
        </w:rPr>
      </w:pPr>
      <w:r w:rsidRPr="00670DDB">
        <w:rPr>
          <w:rStyle w:val="FontStyle18"/>
          <w:sz w:val="24"/>
          <w:szCs w:val="24"/>
        </w:rPr>
        <w:t>В результате изучения курса у учащихся будут сформированы представления:</w:t>
      </w:r>
    </w:p>
    <w:p w:rsidR="00670DDB" w:rsidRPr="00670DDB" w:rsidRDefault="00670DDB" w:rsidP="00670DDB">
      <w:pPr>
        <w:pStyle w:val="Style2"/>
        <w:spacing w:line="240" w:lineRule="auto"/>
        <w:jc w:val="left"/>
        <w:rPr>
          <w:rStyle w:val="FontStyle18"/>
          <w:sz w:val="24"/>
          <w:szCs w:val="24"/>
        </w:rPr>
      </w:pPr>
      <w:r w:rsidRPr="00670DDB">
        <w:rPr>
          <w:rStyle w:val="FontStyle18"/>
          <w:sz w:val="24"/>
          <w:szCs w:val="24"/>
        </w:rPr>
        <w:t>•</w:t>
      </w:r>
      <w:r w:rsidRPr="00670DDB">
        <w:rPr>
          <w:rStyle w:val="FontStyle18"/>
          <w:sz w:val="24"/>
          <w:szCs w:val="24"/>
        </w:rPr>
        <w:tab/>
        <w:t xml:space="preserve">об устройстве настольных и портативных компьютеров; </w:t>
      </w:r>
    </w:p>
    <w:p w:rsidR="00670DDB" w:rsidRPr="00670DDB" w:rsidRDefault="00670DDB" w:rsidP="00670DDB">
      <w:pPr>
        <w:pStyle w:val="Style2"/>
        <w:spacing w:line="240" w:lineRule="auto"/>
        <w:jc w:val="left"/>
        <w:rPr>
          <w:rStyle w:val="FontStyle18"/>
          <w:sz w:val="24"/>
          <w:szCs w:val="24"/>
        </w:rPr>
      </w:pPr>
      <w:r w:rsidRPr="00670DDB">
        <w:rPr>
          <w:rStyle w:val="FontStyle18"/>
          <w:sz w:val="24"/>
          <w:szCs w:val="24"/>
        </w:rPr>
        <w:t>•</w:t>
      </w:r>
      <w:r w:rsidRPr="00670DDB">
        <w:rPr>
          <w:rStyle w:val="FontStyle18"/>
          <w:sz w:val="24"/>
          <w:szCs w:val="24"/>
        </w:rPr>
        <w:tab/>
        <w:t>о назначении и принципах функционировании операционных систем;</w:t>
      </w:r>
    </w:p>
    <w:p w:rsidR="00670DDB" w:rsidRPr="00670DDB" w:rsidRDefault="00670DDB" w:rsidP="00670DDB">
      <w:pPr>
        <w:pStyle w:val="Style2"/>
        <w:spacing w:line="240" w:lineRule="auto"/>
        <w:jc w:val="left"/>
        <w:rPr>
          <w:rStyle w:val="FontStyle18"/>
          <w:sz w:val="24"/>
          <w:szCs w:val="24"/>
        </w:rPr>
      </w:pPr>
      <w:r w:rsidRPr="00670DDB">
        <w:rPr>
          <w:rStyle w:val="FontStyle18"/>
          <w:sz w:val="24"/>
          <w:szCs w:val="24"/>
        </w:rPr>
        <w:t>•</w:t>
      </w:r>
      <w:r w:rsidRPr="00670DDB">
        <w:rPr>
          <w:rStyle w:val="FontStyle18"/>
          <w:sz w:val="24"/>
          <w:szCs w:val="24"/>
        </w:rPr>
        <w:tab/>
        <w:t xml:space="preserve">об организации сетей и требованиях к их безопасности. </w:t>
      </w:r>
    </w:p>
    <w:p w:rsidR="00670DDB" w:rsidRPr="00670DDB" w:rsidRDefault="00670DDB" w:rsidP="00670DDB">
      <w:pPr>
        <w:pStyle w:val="Style2"/>
        <w:spacing w:line="240" w:lineRule="auto"/>
        <w:jc w:val="left"/>
        <w:rPr>
          <w:rStyle w:val="FontStyle18"/>
          <w:sz w:val="24"/>
          <w:szCs w:val="24"/>
        </w:rPr>
      </w:pPr>
      <w:r w:rsidRPr="00670DDB">
        <w:rPr>
          <w:rStyle w:val="FontStyle18"/>
          <w:sz w:val="24"/>
          <w:szCs w:val="24"/>
        </w:rPr>
        <w:t>Учащиеся овладеют следующими видами деятельности:</w:t>
      </w:r>
    </w:p>
    <w:p w:rsidR="00670DDB" w:rsidRPr="00670DDB" w:rsidRDefault="00670DDB" w:rsidP="00670DDB">
      <w:pPr>
        <w:pStyle w:val="Style2"/>
        <w:spacing w:line="240" w:lineRule="auto"/>
        <w:jc w:val="left"/>
        <w:rPr>
          <w:rStyle w:val="FontStyle18"/>
          <w:sz w:val="24"/>
          <w:szCs w:val="24"/>
        </w:rPr>
      </w:pPr>
      <w:r w:rsidRPr="00670DDB">
        <w:rPr>
          <w:rStyle w:val="FontStyle18"/>
          <w:sz w:val="24"/>
          <w:szCs w:val="24"/>
        </w:rPr>
        <w:t>•</w:t>
      </w:r>
      <w:r w:rsidRPr="00670DDB">
        <w:rPr>
          <w:rStyle w:val="FontStyle18"/>
          <w:sz w:val="24"/>
          <w:szCs w:val="24"/>
        </w:rPr>
        <w:tab/>
        <w:t>сборка компьютера;</w:t>
      </w:r>
    </w:p>
    <w:p w:rsidR="00670DDB" w:rsidRPr="00670DDB" w:rsidRDefault="00670DDB" w:rsidP="00670DDB">
      <w:pPr>
        <w:pStyle w:val="Style2"/>
        <w:spacing w:line="240" w:lineRule="auto"/>
        <w:jc w:val="left"/>
        <w:rPr>
          <w:rStyle w:val="FontStyle18"/>
          <w:sz w:val="24"/>
          <w:szCs w:val="24"/>
        </w:rPr>
      </w:pPr>
      <w:r w:rsidRPr="00670DDB">
        <w:rPr>
          <w:rStyle w:val="FontStyle18"/>
          <w:sz w:val="24"/>
          <w:szCs w:val="24"/>
        </w:rPr>
        <w:t>•</w:t>
      </w:r>
      <w:r w:rsidRPr="00670DDB">
        <w:rPr>
          <w:rStyle w:val="FontStyle18"/>
          <w:sz w:val="24"/>
          <w:szCs w:val="24"/>
        </w:rPr>
        <w:tab/>
        <w:t xml:space="preserve">установка и конфигурирование ОС </w:t>
      </w:r>
      <w:proofErr w:type="spellStart"/>
      <w:r w:rsidRPr="00670DDB">
        <w:rPr>
          <w:rStyle w:val="FontStyle18"/>
          <w:sz w:val="24"/>
          <w:szCs w:val="24"/>
        </w:rPr>
        <w:t>Windows</w:t>
      </w:r>
      <w:proofErr w:type="spellEnd"/>
      <w:r w:rsidRPr="00670DDB">
        <w:rPr>
          <w:rStyle w:val="FontStyle18"/>
          <w:sz w:val="24"/>
          <w:szCs w:val="24"/>
        </w:rPr>
        <w:t>;</w:t>
      </w:r>
    </w:p>
    <w:p w:rsidR="00670DDB" w:rsidRPr="00670DDB" w:rsidRDefault="00670DDB" w:rsidP="00670DDB">
      <w:pPr>
        <w:pStyle w:val="Style2"/>
        <w:spacing w:line="240" w:lineRule="auto"/>
        <w:jc w:val="left"/>
        <w:rPr>
          <w:rStyle w:val="FontStyle18"/>
          <w:sz w:val="24"/>
          <w:szCs w:val="24"/>
        </w:rPr>
      </w:pPr>
      <w:r w:rsidRPr="00670DDB">
        <w:rPr>
          <w:rStyle w:val="FontStyle18"/>
          <w:sz w:val="24"/>
          <w:szCs w:val="24"/>
        </w:rPr>
        <w:t>•</w:t>
      </w:r>
      <w:r w:rsidRPr="00670DDB">
        <w:rPr>
          <w:rStyle w:val="FontStyle18"/>
          <w:sz w:val="24"/>
          <w:szCs w:val="24"/>
        </w:rPr>
        <w:tab/>
        <w:t>подключение периферийных и мультимедийных устройств;</w:t>
      </w:r>
    </w:p>
    <w:p w:rsidR="00670DDB" w:rsidRPr="00670DDB" w:rsidRDefault="00670DDB" w:rsidP="00670DDB">
      <w:pPr>
        <w:pStyle w:val="Style2"/>
        <w:spacing w:line="240" w:lineRule="auto"/>
        <w:jc w:val="left"/>
        <w:rPr>
          <w:rStyle w:val="FontStyle18"/>
          <w:sz w:val="24"/>
          <w:szCs w:val="24"/>
        </w:rPr>
      </w:pPr>
      <w:r w:rsidRPr="00670DDB">
        <w:rPr>
          <w:rStyle w:val="FontStyle18"/>
          <w:sz w:val="24"/>
          <w:szCs w:val="24"/>
        </w:rPr>
        <w:t>•</w:t>
      </w:r>
      <w:r w:rsidRPr="00670DDB">
        <w:rPr>
          <w:rStyle w:val="FontStyle18"/>
          <w:sz w:val="24"/>
          <w:szCs w:val="24"/>
        </w:rPr>
        <w:tab/>
        <w:t>подключение компьютера к локальной сети и сети Интернет;</w:t>
      </w:r>
    </w:p>
    <w:p w:rsidR="00670DDB" w:rsidRPr="00670DDB" w:rsidRDefault="00670DDB" w:rsidP="00670DDB">
      <w:pPr>
        <w:pStyle w:val="Style2"/>
        <w:spacing w:line="240" w:lineRule="auto"/>
        <w:jc w:val="left"/>
        <w:rPr>
          <w:rStyle w:val="FontStyle18"/>
          <w:sz w:val="24"/>
          <w:szCs w:val="24"/>
        </w:rPr>
      </w:pPr>
      <w:r w:rsidRPr="00670DDB">
        <w:rPr>
          <w:rStyle w:val="FontStyle18"/>
          <w:sz w:val="24"/>
          <w:szCs w:val="24"/>
        </w:rPr>
        <w:t>•</w:t>
      </w:r>
      <w:r w:rsidRPr="00670DDB">
        <w:rPr>
          <w:rStyle w:val="FontStyle18"/>
          <w:sz w:val="24"/>
          <w:szCs w:val="24"/>
        </w:rPr>
        <w:tab/>
        <w:t>устранение простейших неполадок в работе компьютера, операционной системы, функционировании сети;</w:t>
      </w:r>
    </w:p>
    <w:p w:rsidR="00670DDB" w:rsidRPr="00670DDB" w:rsidRDefault="00670DDB" w:rsidP="00670DDB">
      <w:pPr>
        <w:pStyle w:val="Style2"/>
        <w:spacing w:line="240" w:lineRule="auto"/>
        <w:jc w:val="left"/>
        <w:rPr>
          <w:rStyle w:val="FontStyle18"/>
          <w:sz w:val="24"/>
          <w:szCs w:val="24"/>
        </w:rPr>
      </w:pPr>
      <w:r w:rsidRPr="00670DDB">
        <w:rPr>
          <w:rStyle w:val="FontStyle18"/>
          <w:sz w:val="24"/>
          <w:szCs w:val="24"/>
        </w:rPr>
        <w:t>•</w:t>
      </w:r>
      <w:r w:rsidRPr="00670DDB">
        <w:rPr>
          <w:rStyle w:val="FontStyle18"/>
          <w:sz w:val="24"/>
          <w:szCs w:val="24"/>
        </w:rPr>
        <w:tab/>
        <w:t>настройка компьютера, профилактическое обслуживание и устранение неполадок.</w:t>
      </w:r>
    </w:p>
    <w:p w:rsidR="00670DDB" w:rsidRPr="00670DDB" w:rsidRDefault="00670DDB" w:rsidP="00670DDB">
      <w:pPr>
        <w:pStyle w:val="Style2"/>
        <w:spacing w:line="240" w:lineRule="auto"/>
        <w:jc w:val="left"/>
        <w:rPr>
          <w:rStyle w:val="FontStyle18"/>
          <w:sz w:val="24"/>
          <w:szCs w:val="24"/>
        </w:rPr>
      </w:pPr>
      <w:r w:rsidRPr="00670DDB">
        <w:rPr>
          <w:rStyle w:val="FontStyle18"/>
          <w:sz w:val="24"/>
          <w:szCs w:val="24"/>
        </w:rPr>
        <w:t xml:space="preserve">Изучение курса будет способствовать: </w:t>
      </w:r>
    </w:p>
    <w:p w:rsidR="00670DDB" w:rsidRPr="00670DDB" w:rsidRDefault="00670DDB" w:rsidP="00670DDB">
      <w:pPr>
        <w:pStyle w:val="Style2"/>
        <w:spacing w:line="240" w:lineRule="auto"/>
        <w:jc w:val="left"/>
        <w:rPr>
          <w:rStyle w:val="FontStyle18"/>
          <w:sz w:val="24"/>
          <w:szCs w:val="24"/>
        </w:rPr>
      </w:pPr>
      <w:r w:rsidRPr="00670DDB">
        <w:rPr>
          <w:rStyle w:val="FontStyle18"/>
          <w:sz w:val="24"/>
          <w:szCs w:val="24"/>
        </w:rPr>
        <w:t>•</w:t>
      </w:r>
      <w:r w:rsidRPr="00670DDB">
        <w:rPr>
          <w:rStyle w:val="FontStyle18"/>
          <w:sz w:val="24"/>
          <w:szCs w:val="24"/>
        </w:rPr>
        <w:tab/>
        <w:t>повышению интереса учащихся к информационным и сетевым технологиям;</w:t>
      </w:r>
    </w:p>
    <w:p w:rsidR="00670DDB" w:rsidRPr="00670DDB" w:rsidRDefault="00670DDB" w:rsidP="00670DDB">
      <w:pPr>
        <w:pStyle w:val="Style2"/>
        <w:spacing w:line="240" w:lineRule="auto"/>
        <w:jc w:val="left"/>
        <w:rPr>
          <w:rStyle w:val="FontStyle18"/>
          <w:sz w:val="24"/>
          <w:szCs w:val="24"/>
        </w:rPr>
      </w:pPr>
      <w:r w:rsidRPr="00670DDB">
        <w:rPr>
          <w:rStyle w:val="FontStyle18"/>
          <w:sz w:val="24"/>
          <w:szCs w:val="24"/>
        </w:rPr>
        <w:t>•</w:t>
      </w:r>
      <w:r w:rsidRPr="00670DDB">
        <w:rPr>
          <w:rStyle w:val="FontStyle18"/>
          <w:sz w:val="24"/>
          <w:szCs w:val="24"/>
        </w:rPr>
        <w:tab/>
        <w:t>развитию познавательных способностей, самостоятельности и активности;</w:t>
      </w:r>
    </w:p>
    <w:p w:rsidR="00C51366" w:rsidRPr="00670DDB" w:rsidRDefault="00670DDB" w:rsidP="00670DDB">
      <w:pPr>
        <w:pStyle w:val="Style2"/>
        <w:spacing w:line="240" w:lineRule="auto"/>
        <w:jc w:val="left"/>
      </w:pPr>
      <w:r w:rsidRPr="00670DDB">
        <w:rPr>
          <w:rStyle w:val="FontStyle18"/>
          <w:sz w:val="24"/>
          <w:szCs w:val="24"/>
        </w:rPr>
        <w:t>•</w:t>
      </w:r>
      <w:r w:rsidRPr="00670DDB">
        <w:rPr>
          <w:rStyle w:val="FontStyle18"/>
          <w:sz w:val="24"/>
          <w:szCs w:val="24"/>
        </w:rPr>
        <w:tab/>
        <w:t>применению полученных знаний и умений в будущей учебе и работ</w:t>
      </w:r>
      <w:r>
        <w:rPr>
          <w:rStyle w:val="FontStyle18"/>
          <w:sz w:val="24"/>
          <w:szCs w:val="24"/>
        </w:rPr>
        <w:t>е.</w:t>
      </w:r>
    </w:p>
    <w:p w:rsidR="00670DDB" w:rsidRDefault="00670DDB" w:rsidP="009A7D12">
      <w:pPr>
        <w:rPr>
          <w:szCs w:val="28"/>
        </w:rPr>
      </w:pPr>
    </w:p>
    <w:p w:rsidR="00670DDB" w:rsidRDefault="00670DDB" w:rsidP="009A7D12">
      <w:pPr>
        <w:rPr>
          <w:szCs w:val="28"/>
        </w:rPr>
      </w:pPr>
    </w:p>
    <w:p w:rsidR="00670DDB" w:rsidRDefault="00670DDB" w:rsidP="009A7D12">
      <w:pPr>
        <w:rPr>
          <w:szCs w:val="28"/>
        </w:rPr>
      </w:pPr>
    </w:p>
    <w:p w:rsidR="00670DDB" w:rsidRDefault="00670DDB" w:rsidP="009A7D12">
      <w:pPr>
        <w:rPr>
          <w:szCs w:val="28"/>
        </w:rPr>
      </w:pPr>
    </w:p>
    <w:p w:rsidR="00670DDB" w:rsidRDefault="00670DDB" w:rsidP="009A7D12">
      <w:pPr>
        <w:rPr>
          <w:szCs w:val="28"/>
        </w:rPr>
      </w:pPr>
    </w:p>
    <w:p w:rsidR="003D7BCD" w:rsidRDefault="003D7BCD" w:rsidP="009A7D12">
      <w:pPr>
        <w:rPr>
          <w:szCs w:val="28"/>
        </w:rPr>
      </w:pPr>
    </w:p>
    <w:p w:rsidR="003D7BCD" w:rsidRDefault="003D7BCD" w:rsidP="009A7D12">
      <w:pPr>
        <w:rPr>
          <w:szCs w:val="28"/>
        </w:rPr>
      </w:pPr>
    </w:p>
    <w:p w:rsidR="003D7BCD" w:rsidRDefault="003D7BCD" w:rsidP="009A7D12">
      <w:pPr>
        <w:rPr>
          <w:szCs w:val="28"/>
        </w:rPr>
      </w:pPr>
    </w:p>
    <w:p w:rsidR="009A7D12" w:rsidRPr="008634A6" w:rsidRDefault="009A7D12" w:rsidP="009A7D12">
      <w:pPr>
        <w:rPr>
          <w:szCs w:val="28"/>
        </w:rPr>
      </w:pPr>
      <w:r w:rsidRPr="008634A6">
        <w:rPr>
          <w:szCs w:val="28"/>
        </w:rPr>
        <w:lastRenderedPageBreak/>
        <w:t>Список литературы :</w:t>
      </w:r>
    </w:p>
    <w:p w:rsidR="009A7D12" w:rsidRPr="008634A6" w:rsidRDefault="009A7D12" w:rsidP="009A7D12">
      <w:pPr>
        <w:ind w:left="360"/>
        <w:rPr>
          <w:szCs w:val="28"/>
        </w:rPr>
      </w:pPr>
    </w:p>
    <w:p w:rsidR="009A7D12" w:rsidRPr="008634A6" w:rsidRDefault="009A7D12" w:rsidP="009A7D12">
      <w:pPr>
        <w:ind w:left="360"/>
        <w:rPr>
          <w:szCs w:val="28"/>
        </w:rPr>
      </w:pPr>
    </w:p>
    <w:p w:rsidR="009A7D12" w:rsidRDefault="009A7D12" w:rsidP="00C51366">
      <w:pPr>
        <w:pStyle w:val="ae"/>
        <w:numPr>
          <w:ilvl w:val="0"/>
          <w:numId w:val="40"/>
        </w:numPr>
        <w:rPr>
          <w:szCs w:val="28"/>
        </w:rPr>
      </w:pPr>
      <w:r w:rsidRPr="00C51366">
        <w:rPr>
          <w:szCs w:val="28"/>
        </w:rPr>
        <w:t>Методическое пособие для учителя Персональный компьютер: настройка и техническая поддержка.</w:t>
      </w:r>
    </w:p>
    <w:p w:rsidR="00C51366" w:rsidRDefault="00C51366" w:rsidP="00C51366">
      <w:pPr>
        <w:pStyle w:val="ae"/>
        <w:numPr>
          <w:ilvl w:val="0"/>
          <w:numId w:val="40"/>
        </w:numPr>
        <w:rPr>
          <w:szCs w:val="28"/>
        </w:rPr>
      </w:pPr>
      <w:r>
        <w:rPr>
          <w:szCs w:val="28"/>
        </w:rPr>
        <w:t>Ремонт и настройка вашего П</w:t>
      </w:r>
      <w:bookmarkStart w:id="2" w:name="_GoBack"/>
      <w:bookmarkEnd w:id="2"/>
      <w:r>
        <w:rPr>
          <w:szCs w:val="28"/>
        </w:rPr>
        <w:t xml:space="preserve">К/ Майкл Миллер; пер. с английского </w:t>
      </w:r>
      <w:proofErr w:type="spellStart"/>
      <w:r>
        <w:rPr>
          <w:szCs w:val="28"/>
        </w:rPr>
        <w:t>А.В.Катухов</w:t>
      </w:r>
      <w:proofErr w:type="spellEnd"/>
      <w:r>
        <w:rPr>
          <w:szCs w:val="28"/>
        </w:rPr>
        <w:t xml:space="preserve">. – М.: АСТ: </w:t>
      </w:r>
      <w:proofErr w:type="spellStart"/>
      <w:r>
        <w:rPr>
          <w:szCs w:val="28"/>
        </w:rPr>
        <w:t>Астель</w:t>
      </w:r>
      <w:proofErr w:type="spellEnd"/>
      <w:r>
        <w:rPr>
          <w:szCs w:val="28"/>
        </w:rPr>
        <w:t>; 2006.</w:t>
      </w:r>
    </w:p>
    <w:p w:rsidR="00C51366" w:rsidRDefault="00C51366" w:rsidP="00C51366">
      <w:pPr>
        <w:pStyle w:val="ae"/>
        <w:numPr>
          <w:ilvl w:val="0"/>
          <w:numId w:val="40"/>
        </w:numPr>
        <w:rPr>
          <w:szCs w:val="28"/>
        </w:rPr>
      </w:pPr>
      <w:r>
        <w:rPr>
          <w:szCs w:val="28"/>
        </w:rPr>
        <w:t>Генеральная уборка компьютера. – М.: СПб</w:t>
      </w:r>
      <w:proofErr w:type="gramStart"/>
      <w:r>
        <w:rPr>
          <w:szCs w:val="28"/>
        </w:rPr>
        <w:t xml:space="preserve">.: </w:t>
      </w:r>
      <w:proofErr w:type="gramEnd"/>
      <w:r>
        <w:rPr>
          <w:szCs w:val="28"/>
        </w:rPr>
        <w:t>Питер; Русская редакция, 2006</w:t>
      </w:r>
    </w:p>
    <w:p w:rsidR="009A7D12" w:rsidRDefault="00C51366" w:rsidP="00C51366">
      <w:pPr>
        <w:pStyle w:val="ae"/>
        <w:numPr>
          <w:ilvl w:val="0"/>
          <w:numId w:val="40"/>
        </w:numPr>
        <w:rPr>
          <w:szCs w:val="28"/>
        </w:rPr>
      </w:pPr>
      <w:r w:rsidRPr="00C51366">
        <w:rPr>
          <w:szCs w:val="28"/>
        </w:rPr>
        <w:t>Настройка и обслуживание компьютера: Самоучитель. – СПб</w:t>
      </w:r>
      <w:proofErr w:type="gramStart"/>
      <w:r w:rsidRPr="00C51366">
        <w:rPr>
          <w:szCs w:val="28"/>
        </w:rPr>
        <w:t xml:space="preserve">.: </w:t>
      </w:r>
      <w:proofErr w:type="gramEnd"/>
      <w:r w:rsidRPr="00C51366">
        <w:rPr>
          <w:szCs w:val="28"/>
        </w:rPr>
        <w:t>Питер, Русская редакция, 2006</w:t>
      </w:r>
      <w:r>
        <w:rPr>
          <w:szCs w:val="28"/>
        </w:rPr>
        <w:t>.</w:t>
      </w:r>
    </w:p>
    <w:p w:rsidR="009A7D12" w:rsidRPr="002341D8" w:rsidRDefault="009A7D12" w:rsidP="002341D8">
      <w:pPr>
        <w:pStyle w:val="ae"/>
        <w:numPr>
          <w:ilvl w:val="0"/>
          <w:numId w:val="40"/>
        </w:numPr>
        <w:spacing w:line="240" w:lineRule="auto"/>
        <w:ind w:left="0" w:firstLine="426"/>
      </w:pPr>
      <w:r w:rsidRPr="002341D8">
        <w:t>Са</w:t>
      </w:r>
      <w:r w:rsidR="00C51366" w:rsidRPr="002341D8">
        <w:t>йты служб антивиру</w:t>
      </w:r>
      <w:r w:rsidR="002341D8" w:rsidRPr="002341D8">
        <w:t>сных программ:</w:t>
      </w:r>
    </w:p>
    <w:p w:rsidR="002341D8" w:rsidRPr="002341D8" w:rsidRDefault="006D3816" w:rsidP="002341D8">
      <w:pPr>
        <w:pStyle w:val="ae"/>
        <w:numPr>
          <w:ilvl w:val="0"/>
          <w:numId w:val="41"/>
        </w:numPr>
        <w:spacing w:line="240" w:lineRule="auto"/>
      </w:pPr>
      <w:hyperlink r:id="rId9" w:tgtFrame="_blank" w:history="1">
        <w:proofErr w:type="spellStart"/>
        <w:r w:rsidR="002341D8" w:rsidRPr="002341D8">
          <w:rPr>
            <w:rStyle w:val="af4"/>
            <w:color w:val="auto"/>
            <w:u w:val="none"/>
            <w:shd w:val="clear" w:color="auto" w:fill="FFFFFF"/>
          </w:rPr>
          <w:t>kaspersky.ru</w:t>
        </w:r>
        <w:proofErr w:type="spellEnd"/>
      </w:hyperlink>
      <w:r w:rsidR="002341D8" w:rsidRPr="002341D8">
        <w:t xml:space="preserve"> - </w:t>
      </w:r>
      <w:hyperlink r:id="rId10" w:tgtFrame="_blank" w:history="1">
        <w:proofErr w:type="spellStart"/>
        <w:r w:rsidR="002341D8" w:rsidRPr="002341D8">
          <w:rPr>
            <w:rStyle w:val="af4"/>
            <w:color w:val="auto"/>
            <w:u w:val="none"/>
            <w:shd w:val="clear" w:color="auto" w:fill="FFFFFF"/>
          </w:rPr>
          <w:t>Kaspersky</w:t>
        </w:r>
        <w:proofErr w:type="spellEnd"/>
        <w:r w:rsidR="002341D8" w:rsidRPr="002341D8">
          <w:rPr>
            <w:rStyle w:val="af4"/>
            <w:color w:val="auto"/>
            <w:u w:val="none"/>
            <w:shd w:val="clear" w:color="auto" w:fill="FFFFFF"/>
          </w:rPr>
          <w:t> </w:t>
        </w:r>
        <w:proofErr w:type="spellStart"/>
        <w:r w:rsidR="002341D8" w:rsidRPr="002341D8">
          <w:rPr>
            <w:rStyle w:val="af4"/>
            <w:color w:val="auto"/>
            <w:u w:val="none"/>
            <w:shd w:val="clear" w:color="auto" w:fill="FFFFFF"/>
          </w:rPr>
          <w:t>Internet</w:t>
        </w:r>
        <w:proofErr w:type="spellEnd"/>
        <w:r w:rsidR="002341D8" w:rsidRPr="002341D8">
          <w:rPr>
            <w:rStyle w:val="af4"/>
            <w:color w:val="auto"/>
            <w:u w:val="none"/>
            <w:shd w:val="clear" w:color="auto" w:fill="FFFFFF"/>
          </w:rPr>
          <w:t xml:space="preserve"> </w:t>
        </w:r>
        <w:proofErr w:type="spellStart"/>
        <w:r w:rsidR="002341D8" w:rsidRPr="002341D8">
          <w:rPr>
            <w:rStyle w:val="af4"/>
            <w:color w:val="auto"/>
            <w:u w:val="none"/>
            <w:shd w:val="clear" w:color="auto" w:fill="FFFFFF"/>
          </w:rPr>
          <w:t>Security</w:t>
        </w:r>
        <w:proofErr w:type="spellEnd"/>
      </w:hyperlink>
    </w:p>
    <w:p w:rsidR="002341D8" w:rsidRPr="002341D8" w:rsidRDefault="002341D8" w:rsidP="002341D8">
      <w:pPr>
        <w:pStyle w:val="2"/>
        <w:numPr>
          <w:ilvl w:val="0"/>
          <w:numId w:val="41"/>
        </w:numPr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2341D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hyperlink r:id="rId11" w:tgtFrame="_blank" w:history="1">
        <w:r w:rsidRPr="002341D8">
          <w:rPr>
            <w:rStyle w:val="af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products.</w:t>
        </w:r>
        <w:r w:rsidRPr="002341D8">
          <w:rPr>
            <w:rStyle w:val="af4"/>
            <w:rFonts w:ascii="Times New Roman" w:hAnsi="Times New Roman" w:cs="Times New Roman"/>
            <w:b w:val="0"/>
            <w:bCs w:val="0"/>
            <w:color w:val="auto"/>
            <w:sz w:val="24"/>
            <w:szCs w:val="24"/>
            <w:u w:val="none"/>
            <w:shd w:val="clear" w:color="auto" w:fill="FFFFFF"/>
          </w:rPr>
          <w:t>drweb</w:t>
        </w:r>
        <w:r w:rsidRPr="002341D8">
          <w:rPr>
            <w:rStyle w:val="af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.com</w:t>
        </w:r>
      </w:hyperlink>
      <w:r w:rsidRPr="002341D8">
        <w:rPr>
          <w:rFonts w:ascii="Times New Roman" w:hAnsi="Times New Roman" w:cs="Times New Roman"/>
          <w:color w:val="auto"/>
          <w:sz w:val="24"/>
          <w:szCs w:val="24"/>
        </w:rPr>
        <w:t xml:space="preserve"> - </w:t>
      </w:r>
      <w:hyperlink r:id="rId12" w:tgtFrame="_blank" w:history="1">
        <w:r w:rsidRPr="002341D8">
          <w:rPr>
            <w:rStyle w:val="af4"/>
            <w:rFonts w:ascii="Times New Roman" w:hAnsi="Times New Roman" w:cs="Times New Roman"/>
            <w:b w:val="0"/>
            <w:bCs w:val="0"/>
            <w:color w:val="auto"/>
            <w:sz w:val="24"/>
            <w:szCs w:val="24"/>
            <w:u w:val="none"/>
          </w:rPr>
          <w:t>Антивирус</w:t>
        </w:r>
        <w:r w:rsidRPr="002341D8">
          <w:rPr>
            <w:rStyle w:val="apple-converted-space"/>
            <w:rFonts w:ascii="Times New Roman" w:hAnsi="Times New Roman" w:cs="Times New Roman"/>
            <w:b w:val="0"/>
            <w:bCs w:val="0"/>
            <w:color w:val="auto"/>
            <w:sz w:val="24"/>
            <w:szCs w:val="24"/>
          </w:rPr>
          <w:t> </w:t>
        </w:r>
        <w:proofErr w:type="spellStart"/>
        <w:r w:rsidRPr="002341D8">
          <w:rPr>
            <w:rStyle w:val="af4"/>
            <w:rFonts w:ascii="Times New Roman" w:hAnsi="Times New Roman" w:cs="Times New Roman"/>
            <w:color w:val="auto"/>
            <w:sz w:val="24"/>
            <w:szCs w:val="24"/>
            <w:u w:val="none"/>
          </w:rPr>
          <w:t>Dr</w:t>
        </w:r>
        <w:r w:rsidRPr="002341D8">
          <w:rPr>
            <w:rStyle w:val="af4"/>
            <w:rFonts w:ascii="Times New Roman" w:hAnsi="Times New Roman" w:cs="Times New Roman"/>
            <w:b w:val="0"/>
            <w:bCs w:val="0"/>
            <w:color w:val="auto"/>
            <w:sz w:val="24"/>
            <w:szCs w:val="24"/>
            <w:u w:val="none"/>
          </w:rPr>
          <w:t>.</w:t>
        </w:r>
        <w:r w:rsidRPr="002341D8">
          <w:rPr>
            <w:rStyle w:val="af4"/>
            <w:rFonts w:ascii="Times New Roman" w:hAnsi="Times New Roman" w:cs="Times New Roman"/>
            <w:color w:val="auto"/>
            <w:sz w:val="24"/>
            <w:szCs w:val="24"/>
            <w:u w:val="none"/>
          </w:rPr>
          <w:t>Web</w:t>
        </w:r>
        <w:proofErr w:type="spellEnd"/>
      </w:hyperlink>
    </w:p>
    <w:p w:rsidR="002341D8" w:rsidRPr="002341D8" w:rsidRDefault="002341D8" w:rsidP="002341D8">
      <w:pPr>
        <w:pStyle w:val="2"/>
        <w:numPr>
          <w:ilvl w:val="0"/>
          <w:numId w:val="41"/>
        </w:numPr>
        <w:spacing w:before="0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 w:rsidRPr="002341D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hyperlink r:id="rId13" w:tgtFrame="_blank" w:history="1">
        <w:hyperlink r:id="rId14" w:tgtFrame="_blank" w:history="1">
          <w:r w:rsidRPr="002341D8">
            <w:rPr>
              <w:rStyle w:val="af4"/>
              <w:rFonts w:ascii="Times New Roman" w:hAnsi="Times New Roman" w:cs="Times New Roman"/>
              <w:color w:val="auto"/>
              <w:sz w:val="24"/>
              <w:szCs w:val="24"/>
              <w:u w:val="none"/>
              <w:shd w:val="clear" w:color="auto" w:fill="FFFFFF"/>
            </w:rPr>
            <w:t>avast.ru</w:t>
          </w:r>
        </w:hyperlink>
        <w:r w:rsidRPr="002341D8">
          <w:rPr>
            <w:rStyle w:val="serp-urlitem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 xml:space="preserve"> – </w:t>
        </w:r>
        <w:proofErr w:type="spellStart"/>
        <w:r w:rsidRPr="002341D8">
          <w:rPr>
            <w:rFonts w:ascii="Times New Roman" w:hAnsi="Times New Roman" w:cs="Times New Roman"/>
            <w:b w:val="0"/>
            <w:bCs w:val="0"/>
            <w:color w:val="auto"/>
            <w:sz w:val="24"/>
            <w:szCs w:val="24"/>
          </w:rPr>
          <w:t>антитвирус</w:t>
        </w:r>
        <w:proofErr w:type="spellEnd"/>
        <w:r w:rsidRPr="002341D8">
          <w:rPr>
            <w:rFonts w:ascii="Times New Roman" w:hAnsi="Times New Roman" w:cs="Times New Roman"/>
            <w:b w:val="0"/>
            <w:bCs w:val="0"/>
            <w:color w:val="auto"/>
            <w:sz w:val="24"/>
            <w:szCs w:val="24"/>
          </w:rPr>
          <w:t xml:space="preserve"> </w:t>
        </w:r>
        <w:r w:rsidRPr="002341D8">
          <w:rPr>
            <w:rStyle w:val="af4"/>
            <w:rFonts w:ascii="Times New Roman" w:hAnsi="Times New Roman" w:cs="Times New Roman"/>
            <w:b w:val="0"/>
            <w:bCs w:val="0"/>
            <w:color w:val="auto"/>
            <w:sz w:val="24"/>
            <w:szCs w:val="24"/>
            <w:u w:val="none"/>
          </w:rPr>
          <w:t xml:space="preserve"> AVAST </w:t>
        </w:r>
        <w:r w:rsidR="003D7BCD">
          <w:rPr>
            <w:rStyle w:val="af4"/>
            <w:rFonts w:ascii="Times New Roman" w:hAnsi="Times New Roman" w:cs="Times New Roman"/>
            <w:b w:val="0"/>
            <w:bCs w:val="0"/>
            <w:color w:val="auto"/>
            <w:sz w:val="24"/>
            <w:szCs w:val="24"/>
            <w:u w:val="none"/>
          </w:rPr>
          <w:t xml:space="preserve"> </w:t>
        </w:r>
        <w:r w:rsidRPr="002341D8">
          <w:rPr>
            <w:rStyle w:val="apple-converted-space"/>
            <w:rFonts w:ascii="Arial" w:hAnsi="Arial" w:cs="Arial"/>
            <w:b w:val="0"/>
            <w:bCs w:val="0"/>
            <w:color w:val="551A8B"/>
            <w:sz w:val="24"/>
            <w:szCs w:val="24"/>
          </w:rPr>
          <w:t> </w:t>
        </w:r>
      </w:hyperlink>
      <w:r w:rsidRPr="002341D8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 </w:t>
      </w:r>
    </w:p>
    <w:p w:rsidR="002341D8" w:rsidRPr="002341D8" w:rsidRDefault="002341D8" w:rsidP="002341D8">
      <w:pPr>
        <w:ind w:left="1560"/>
      </w:pPr>
    </w:p>
    <w:p w:rsidR="002341D8" w:rsidRDefault="002341D8" w:rsidP="002341D8">
      <w:pPr>
        <w:pStyle w:val="ae"/>
        <w:ind w:left="720" w:firstLine="0"/>
      </w:pPr>
    </w:p>
    <w:p w:rsidR="002341D8" w:rsidRDefault="002341D8" w:rsidP="002341D8">
      <w:pPr>
        <w:pStyle w:val="ae"/>
        <w:ind w:left="720" w:firstLine="0"/>
      </w:pPr>
    </w:p>
    <w:p w:rsidR="002341D8" w:rsidRDefault="002341D8" w:rsidP="002341D8">
      <w:pPr>
        <w:pStyle w:val="ae"/>
        <w:ind w:left="720" w:firstLine="0"/>
        <w:rPr>
          <w:szCs w:val="28"/>
        </w:rPr>
      </w:pPr>
    </w:p>
    <w:p w:rsidR="00C51366" w:rsidRPr="00C51366" w:rsidRDefault="00C51366" w:rsidP="00C51366">
      <w:pPr>
        <w:pStyle w:val="ae"/>
        <w:ind w:left="720" w:firstLine="0"/>
        <w:rPr>
          <w:szCs w:val="28"/>
        </w:rPr>
      </w:pPr>
    </w:p>
    <w:p w:rsidR="009A7D12" w:rsidRPr="008634A6" w:rsidRDefault="009A7D12" w:rsidP="009A7D12">
      <w:pPr>
        <w:ind w:left="360"/>
        <w:rPr>
          <w:szCs w:val="28"/>
        </w:rPr>
      </w:pPr>
    </w:p>
    <w:p w:rsidR="00420FF6" w:rsidRDefault="00420FF6" w:rsidP="00403B98">
      <w:pPr>
        <w:pStyle w:val="Style2"/>
        <w:widowControl/>
        <w:spacing w:line="240" w:lineRule="auto"/>
        <w:jc w:val="center"/>
        <w:rPr>
          <w:rStyle w:val="FontStyle18"/>
          <w:sz w:val="24"/>
          <w:szCs w:val="24"/>
        </w:rPr>
      </w:pPr>
    </w:p>
    <w:p w:rsidR="00420FF6" w:rsidRPr="002341D8" w:rsidRDefault="00420FF6" w:rsidP="00403B98">
      <w:pPr>
        <w:pStyle w:val="Style2"/>
        <w:widowControl/>
        <w:spacing w:line="240" w:lineRule="auto"/>
        <w:jc w:val="center"/>
        <w:rPr>
          <w:rStyle w:val="FontStyle18"/>
          <w:sz w:val="24"/>
          <w:szCs w:val="24"/>
        </w:rPr>
        <w:sectPr w:rsidR="00420FF6" w:rsidRPr="002341D8" w:rsidSect="0088130B">
          <w:headerReference w:type="default" r:id="rId15"/>
          <w:type w:val="continuous"/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tbl>
      <w:tblPr>
        <w:tblW w:w="49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965"/>
        <w:gridCol w:w="700"/>
        <w:gridCol w:w="10100"/>
        <w:gridCol w:w="1133"/>
        <w:gridCol w:w="1842"/>
      </w:tblGrid>
      <w:tr w:rsidR="00CA4E0C" w:rsidRPr="00403B98" w:rsidTr="00491F23">
        <w:trPr>
          <w:trHeight w:val="436"/>
        </w:trPr>
        <w:tc>
          <w:tcPr>
            <w:tcW w:w="175" w:type="pct"/>
            <w:vMerge w:val="restart"/>
          </w:tcPr>
          <w:p w:rsidR="00CA4E0C" w:rsidRPr="00403B98" w:rsidRDefault="00CA4E0C" w:rsidP="00C862C0">
            <w:pPr>
              <w:rPr>
                <w:rFonts w:eastAsia="Calibri"/>
              </w:rPr>
            </w:pPr>
            <w:r w:rsidRPr="00403B98">
              <w:rPr>
                <w:rFonts w:eastAsia="Calibri"/>
              </w:rPr>
              <w:lastRenderedPageBreak/>
              <w:t>№ урока</w:t>
            </w:r>
          </w:p>
        </w:tc>
        <w:tc>
          <w:tcPr>
            <w:tcW w:w="545" w:type="pct"/>
            <w:gridSpan w:val="2"/>
          </w:tcPr>
          <w:p w:rsidR="00CA4E0C" w:rsidRPr="00403B98" w:rsidRDefault="00CA4E0C" w:rsidP="00C862C0">
            <w:pPr>
              <w:rPr>
                <w:rFonts w:eastAsia="Calibri"/>
              </w:rPr>
            </w:pPr>
            <w:r>
              <w:rPr>
                <w:rFonts w:eastAsia="Calibri"/>
              </w:rPr>
              <w:t>дата</w:t>
            </w:r>
          </w:p>
        </w:tc>
        <w:tc>
          <w:tcPr>
            <w:tcW w:w="3306" w:type="pct"/>
            <w:vMerge w:val="restart"/>
          </w:tcPr>
          <w:p w:rsidR="00CA4E0C" w:rsidRPr="00403B98" w:rsidRDefault="00CA4E0C" w:rsidP="00C862C0">
            <w:pPr>
              <w:rPr>
                <w:rFonts w:eastAsia="Calibri"/>
              </w:rPr>
            </w:pPr>
            <w:r>
              <w:rPr>
                <w:rFonts w:eastAsia="Calibri"/>
              </w:rPr>
              <w:t>Тема занятия</w:t>
            </w:r>
          </w:p>
        </w:tc>
        <w:tc>
          <w:tcPr>
            <w:tcW w:w="371" w:type="pct"/>
            <w:vMerge w:val="restart"/>
          </w:tcPr>
          <w:p w:rsidR="00CA4E0C" w:rsidRPr="00403B98" w:rsidRDefault="00CA4E0C" w:rsidP="00C862C0">
            <w:pPr>
              <w:rPr>
                <w:rFonts w:eastAsia="Calibri"/>
              </w:rPr>
            </w:pPr>
            <w:r>
              <w:rPr>
                <w:rFonts w:eastAsia="Calibri"/>
              </w:rPr>
              <w:t>Количество часов</w:t>
            </w:r>
          </w:p>
        </w:tc>
        <w:tc>
          <w:tcPr>
            <w:tcW w:w="603" w:type="pct"/>
            <w:vMerge w:val="restart"/>
          </w:tcPr>
          <w:p w:rsidR="00CA4E0C" w:rsidRPr="00403B98" w:rsidRDefault="00CA4E0C" w:rsidP="00C862C0">
            <w:pPr>
              <w:rPr>
                <w:rFonts w:eastAsia="Calibri"/>
              </w:rPr>
            </w:pPr>
            <w:r>
              <w:rPr>
                <w:rFonts w:eastAsia="Calibri"/>
              </w:rPr>
              <w:t>Вид контроля</w:t>
            </w:r>
          </w:p>
        </w:tc>
      </w:tr>
      <w:tr w:rsidR="00CA4E0C" w:rsidRPr="00403B98" w:rsidTr="00491F23">
        <w:trPr>
          <w:trHeight w:val="348"/>
        </w:trPr>
        <w:tc>
          <w:tcPr>
            <w:tcW w:w="175" w:type="pct"/>
            <w:vMerge/>
          </w:tcPr>
          <w:p w:rsidR="00CA4E0C" w:rsidRPr="00403B98" w:rsidRDefault="00CA4E0C" w:rsidP="00C862C0">
            <w:pPr>
              <w:rPr>
                <w:rFonts w:eastAsia="Calibri"/>
              </w:rPr>
            </w:pPr>
          </w:p>
        </w:tc>
        <w:tc>
          <w:tcPr>
            <w:tcW w:w="316" w:type="pct"/>
          </w:tcPr>
          <w:p w:rsidR="00CA4E0C" w:rsidRPr="00403B98" w:rsidRDefault="00CA4E0C" w:rsidP="00C862C0">
            <w:pPr>
              <w:rPr>
                <w:rFonts w:eastAsia="Calibri"/>
              </w:rPr>
            </w:pPr>
            <w:r>
              <w:rPr>
                <w:rFonts w:eastAsia="Calibri"/>
              </w:rPr>
              <w:t>план</w:t>
            </w:r>
          </w:p>
        </w:tc>
        <w:tc>
          <w:tcPr>
            <w:tcW w:w="229" w:type="pct"/>
          </w:tcPr>
          <w:p w:rsidR="00CA4E0C" w:rsidRPr="00403B98" w:rsidRDefault="00CA4E0C" w:rsidP="00C862C0">
            <w:pPr>
              <w:rPr>
                <w:rFonts w:eastAsia="Calibri"/>
              </w:rPr>
            </w:pPr>
            <w:r>
              <w:rPr>
                <w:rFonts w:eastAsia="Calibri"/>
              </w:rPr>
              <w:t>факт</w:t>
            </w:r>
          </w:p>
        </w:tc>
        <w:tc>
          <w:tcPr>
            <w:tcW w:w="3306" w:type="pct"/>
            <w:vMerge/>
          </w:tcPr>
          <w:p w:rsidR="00CA4E0C" w:rsidRPr="00403B98" w:rsidRDefault="00CA4E0C" w:rsidP="00C862C0">
            <w:pPr>
              <w:rPr>
                <w:rFonts w:eastAsia="Calibri"/>
              </w:rPr>
            </w:pPr>
          </w:p>
        </w:tc>
        <w:tc>
          <w:tcPr>
            <w:tcW w:w="371" w:type="pct"/>
            <w:vMerge/>
          </w:tcPr>
          <w:p w:rsidR="00CA4E0C" w:rsidRPr="00403B98" w:rsidRDefault="00CA4E0C" w:rsidP="00C862C0">
            <w:pPr>
              <w:rPr>
                <w:rFonts w:eastAsia="Calibri"/>
              </w:rPr>
            </w:pPr>
          </w:p>
        </w:tc>
        <w:tc>
          <w:tcPr>
            <w:tcW w:w="603" w:type="pct"/>
            <w:vMerge/>
          </w:tcPr>
          <w:p w:rsidR="00CA4E0C" w:rsidRPr="00403B98" w:rsidRDefault="00CA4E0C" w:rsidP="00C862C0">
            <w:pPr>
              <w:rPr>
                <w:rFonts w:eastAsia="Calibri"/>
              </w:rPr>
            </w:pPr>
          </w:p>
        </w:tc>
      </w:tr>
      <w:tr w:rsidR="009A7D12" w:rsidRPr="00403B98" w:rsidTr="009A7D12">
        <w:trPr>
          <w:trHeight w:val="564"/>
        </w:trPr>
        <w:tc>
          <w:tcPr>
            <w:tcW w:w="5000" w:type="pct"/>
            <w:gridSpan w:val="6"/>
          </w:tcPr>
          <w:p w:rsidR="009A7D12" w:rsidRDefault="009A7D12" w:rsidP="009A7D12">
            <w:pPr>
              <w:jc w:val="center"/>
              <w:rPr>
                <w:rFonts w:eastAsia="Calibri"/>
                <w:spacing w:val="-2"/>
              </w:rPr>
            </w:pPr>
            <w:r w:rsidRPr="00403B98">
              <w:rPr>
                <w:b/>
                <w:bCs/>
              </w:rPr>
              <w:t>Персональный компьютер. Введение</w:t>
            </w:r>
          </w:p>
        </w:tc>
      </w:tr>
      <w:tr w:rsidR="00CA4E0C" w:rsidRPr="00403B98" w:rsidTr="00491F23">
        <w:trPr>
          <w:trHeight w:val="564"/>
        </w:trPr>
        <w:tc>
          <w:tcPr>
            <w:tcW w:w="175" w:type="pct"/>
          </w:tcPr>
          <w:p w:rsidR="00CA4E0C" w:rsidRPr="00403B98" w:rsidRDefault="00CA4E0C" w:rsidP="00C862C0">
            <w:pPr>
              <w:rPr>
                <w:rFonts w:eastAsia="Calibri"/>
              </w:rPr>
            </w:pPr>
            <w:r w:rsidRPr="00403B98">
              <w:rPr>
                <w:rFonts w:eastAsia="Calibri"/>
              </w:rPr>
              <w:t>1</w:t>
            </w:r>
          </w:p>
        </w:tc>
        <w:tc>
          <w:tcPr>
            <w:tcW w:w="316" w:type="pct"/>
          </w:tcPr>
          <w:p w:rsidR="00CA4E0C" w:rsidRPr="00403B98" w:rsidRDefault="00491F23" w:rsidP="00C862C0">
            <w:pPr>
              <w:rPr>
                <w:rFonts w:eastAsia="Calibri"/>
                <w:spacing w:val="-2"/>
              </w:rPr>
            </w:pPr>
            <w:r>
              <w:rPr>
                <w:rFonts w:eastAsia="Calibri"/>
                <w:spacing w:val="-2"/>
              </w:rPr>
              <w:t>2.09</w:t>
            </w:r>
          </w:p>
        </w:tc>
        <w:tc>
          <w:tcPr>
            <w:tcW w:w="229" w:type="pct"/>
          </w:tcPr>
          <w:p w:rsidR="00CA4E0C" w:rsidRPr="00403B98" w:rsidRDefault="00CA4E0C" w:rsidP="00C862C0">
            <w:pPr>
              <w:rPr>
                <w:rFonts w:eastAsia="Calibri"/>
                <w:spacing w:val="-2"/>
              </w:rPr>
            </w:pPr>
          </w:p>
        </w:tc>
        <w:tc>
          <w:tcPr>
            <w:tcW w:w="3306" w:type="pct"/>
          </w:tcPr>
          <w:p w:rsidR="00CA4E0C" w:rsidRPr="00403B98" w:rsidRDefault="00CA4E0C" w:rsidP="00C862C0">
            <w:pPr>
              <w:rPr>
                <w:rFonts w:eastAsia="Calibri"/>
                <w:spacing w:val="-2"/>
              </w:rPr>
            </w:pPr>
            <w:r w:rsidRPr="00403B98">
              <w:rPr>
                <w:rFonts w:eastAsia="Calibri"/>
                <w:spacing w:val="-2"/>
              </w:rPr>
              <w:t>Сертификаци</w:t>
            </w:r>
            <w:r w:rsidRPr="00403B98">
              <w:rPr>
                <w:rFonts w:eastAsia="Calibri"/>
              </w:rPr>
              <w:t>яв</w:t>
            </w:r>
            <w:r w:rsidRPr="00403B98">
              <w:rPr>
                <w:rFonts w:eastAsia="Calibri"/>
                <w:spacing w:val="-2"/>
              </w:rPr>
              <w:t>индуст</w:t>
            </w:r>
            <w:r w:rsidRPr="00403B98">
              <w:rPr>
                <w:rFonts w:eastAsia="Calibri"/>
              </w:rPr>
              <w:t>р</w:t>
            </w:r>
            <w:r w:rsidRPr="00403B98">
              <w:rPr>
                <w:rFonts w:eastAsia="Calibri"/>
                <w:spacing w:val="-2"/>
              </w:rPr>
              <w:t>и</w:t>
            </w:r>
            <w:r w:rsidRPr="00403B98">
              <w:rPr>
                <w:rFonts w:eastAsia="Calibri"/>
              </w:rPr>
              <w:t>и</w:t>
            </w:r>
            <w:r w:rsidRPr="00403B98">
              <w:rPr>
                <w:rFonts w:eastAsia="Calibri"/>
                <w:spacing w:val="-2"/>
              </w:rPr>
              <w:t>информационны</w:t>
            </w:r>
            <w:r w:rsidRPr="00403B98">
              <w:rPr>
                <w:rFonts w:eastAsia="Calibri"/>
              </w:rPr>
              <w:t>х</w:t>
            </w:r>
            <w:r w:rsidRPr="00403B98">
              <w:rPr>
                <w:rFonts w:eastAsia="Calibri"/>
                <w:spacing w:val="-2"/>
              </w:rPr>
              <w:t xml:space="preserve">технологий. </w:t>
            </w:r>
          </w:p>
          <w:p w:rsidR="00CA4E0C" w:rsidRPr="00403B98" w:rsidRDefault="00CA4E0C" w:rsidP="00C862C0">
            <w:pPr>
              <w:rPr>
                <w:rFonts w:eastAsia="Calibri"/>
              </w:rPr>
            </w:pPr>
            <w:r w:rsidRPr="00403B98">
              <w:rPr>
                <w:rFonts w:eastAsia="Calibri"/>
                <w:bCs/>
              </w:rPr>
              <w:t>Описание компьютерной системы</w:t>
            </w:r>
          </w:p>
        </w:tc>
        <w:tc>
          <w:tcPr>
            <w:tcW w:w="371" w:type="pct"/>
          </w:tcPr>
          <w:p w:rsidR="00CA4E0C" w:rsidRPr="00403B98" w:rsidRDefault="00FE2C08" w:rsidP="00FE2C08">
            <w:pPr>
              <w:jc w:val="center"/>
              <w:rPr>
                <w:rFonts w:eastAsia="Calibri"/>
                <w:spacing w:val="-2"/>
              </w:rPr>
            </w:pPr>
            <w:r>
              <w:rPr>
                <w:rFonts w:eastAsia="Calibri"/>
                <w:spacing w:val="-2"/>
              </w:rPr>
              <w:t>1</w:t>
            </w:r>
          </w:p>
        </w:tc>
        <w:tc>
          <w:tcPr>
            <w:tcW w:w="603" w:type="pct"/>
          </w:tcPr>
          <w:p w:rsidR="00CA4E0C" w:rsidRPr="00403B98" w:rsidRDefault="00FE2C08" w:rsidP="00C862C0">
            <w:pPr>
              <w:rPr>
                <w:rFonts w:eastAsia="Calibri"/>
                <w:spacing w:val="-2"/>
              </w:rPr>
            </w:pPr>
            <w:r>
              <w:rPr>
                <w:rFonts w:eastAsia="Calibri"/>
                <w:spacing w:val="-2"/>
              </w:rPr>
              <w:t>беседа</w:t>
            </w:r>
          </w:p>
        </w:tc>
      </w:tr>
      <w:tr w:rsidR="00FE2C08" w:rsidRPr="00403B98" w:rsidTr="00491F23">
        <w:trPr>
          <w:trHeight w:val="247"/>
        </w:trPr>
        <w:tc>
          <w:tcPr>
            <w:tcW w:w="175" w:type="pct"/>
          </w:tcPr>
          <w:p w:rsidR="00FE2C08" w:rsidRPr="00403B98" w:rsidRDefault="00FE2C08" w:rsidP="00C862C0">
            <w:pPr>
              <w:rPr>
                <w:rFonts w:eastAsia="Calibri"/>
              </w:rPr>
            </w:pPr>
            <w:r w:rsidRPr="00403B98">
              <w:rPr>
                <w:rFonts w:eastAsia="Calibri"/>
              </w:rPr>
              <w:t>2</w:t>
            </w:r>
          </w:p>
        </w:tc>
        <w:tc>
          <w:tcPr>
            <w:tcW w:w="316" w:type="pct"/>
          </w:tcPr>
          <w:p w:rsidR="00FE2C08" w:rsidRPr="00403B98" w:rsidRDefault="00FE2C08" w:rsidP="00C862C0">
            <w:pPr>
              <w:rPr>
                <w:rFonts w:eastAsia="Calibri"/>
              </w:rPr>
            </w:pPr>
            <w:r>
              <w:rPr>
                <w:rFonts w:eastAsia="Calibri"/>
              </w:rPr>
              <w:t>5.09</w:t>
            </w:r>
          </w:p>
        </w:tc>
        <w:tc>
          <w:tcPr>
            <w:tcW w:w="229" w:type="pct"/>
          </w:tcPr>
          <w:p w:rsidR="00FE2C08" w:rsidRPr="00403B98" w:rsidRDefault="00FE2C08" w:rsidP="00C862C0">
            <w:pPr>
              <w:rPr>
                <w:rFonts w:eastAsia="Calibri"/>
              </w:rPr>
            </w:pPr>
          </w:p>
        </w:tc>
        <w:tc>
          <w:tcPr>
            <w:tcW w:w="3306" w:type="pct"/>
          </w:tcPr>
          <w:p w:rsidR="00FE2C08" w:rsidRPr="00403B98" w:rsidRDefault="00FE2C08" w:rsidP="00C862C0">
            <w:pPr>
              <w:rPr>
                <w:rFonts w:eastAsia="Calibri"/>
              </w:rPr>
            </w:pPr>
            <w:r w:rsidRPr="00403B98">
              <w:rPr>
                <w:rFonts w:eastAsia="Calibri"/>
              </w:rPr>
              <w:t>Н</w:t>
            </w:r>
            <w:r w:rsidRPr="00403B98">
              <w:rPr>
                <w:rFonts w:eastAsia="Calibri"/>
                <w:spacing w:val="-3"/>
              </w:rPr>
              <w:t>а</w:t>
            </w:r>
            <w:r w:rsidRPr="00403B98">
              <w:rPr>
                <w:rFonts w:eastAsia="Calibri"/>
              </w:rPr>
              <w:t>звания,</w:t>
            </w:r>
            <w:r w:rsidRPr="00403B98">
              <w:rPr>
                <w:rFonts w:eastAsia="Calibri"/>
                <w:spacing w:val="-2"/>
              </w:rPr>
              <w:t xml:space="preserve"> н</w:t>
            </w:r>
            <w:r w:rsidRPr="00403B98">
              <w:rPr>
                <w:rFonts w:eastAsia="Calibri"/>
                <w:spacing w:val="-3"/>
              </w:rPr>
              <w:t>а</w:t>
            </w:r>
            <w:r w:rsidRPr="00403B98">
              <w:rPr>
                <w:rFonts w:eastAsia="Calibri"/>
                <w:spacing w:val="-2"/>
              </w:rPr>
              <w:t>значени</w:t>
            </w:r>
            <w:r w:rsidRPr="00403B98">
              <w:rPr>
                <w:rFonts w:eastAsia="Calibri"/>
              </w:rPr>
              <w:t>яи</w:t>
            </w:r>
            <w:r w:rsidRPr="00403B98">
              <w:rPr>
                <w:rFonts w:eastAsia="Calibri"/>
                <w:spacing w:val="-2"/>
              </w:rPr>
              <w:t>характер</w:t>
            </w:r>
            <w:r w:rsidRPr="00403B98">
              <w:rPr>
                <w:rFonts w:eastAsia="Calibri"/>
                <w:spacing w:val="-3"/>
              </w:rPr>
              <w:t>и</w:t>
            </w:r>
            <w:r w:rsidRPr="00403B98">
              <w:rPr>
                <w:rFonts w:eastAsia="Calibri"/>
                <w:spacing w:val="-2"/>
              </w:rPr>
              <w:t>стик</w:t>
            </w:r>
            <w:r w:rsidRPr="00403B98">
              <w:rPr>
                <w:rFonts w:eastAsia="Calibri"/>
              </w:rPr>
              <w:t>икорпусов</w:t>
            </w:r>
            <w:r>
              <w:rPr>
                <w:rFonts w:eastAsia="Calibri"/>
                <w:spacing w:val="4"/>
              </w:rPr>
              <w:t xml:space="preserve">, </w:t>
            </w:r>
            <w:r w:rsidRPr="00403B98">
              <w:rPr>
                <w:rFonts w:eastAsia="Calibri"/>
                <w:spacing w:val="-2"/>
              </w:rPr>
              <w:t>источнико</w:t>
            </w:r>
            <w:r w:rsidRPr="00403B98">
              <w:rPr>
                <w:rFonts w:eastAsia="Calibri"/>
              </w:rPr>
              <w:t>в</w:t>
            </w:r>
            <w:r w:rsidRPr="00403B98">
              <w:rPr>
                <w:rFonts w:eastAsia="Calibri"/>
                <w:spacing w:val="-2"/>
              </w:rPr>
              <w:t>питания и внутренни</w:t>
            </w:r>
            <w:r w:rsidRPr="00403B98">
              <w:rPr>
                <w:rFonts w:eastAsia="Calibri"/>
              </w:rPr>
              <w:t>х</w:t>
            </w:r>
            <w:r w:rsidRPr="00403B98">
              <w:rPr>
                <w:rFonts w:eastAsia="Calibri"/>
                <w:spacing w:val="-2"/>
              </w:rPr>
              <w:t>компонентов.</w:t>
            </w:r>
          </w:p>
        </w:tc>
        <w:tc>
          <w:tcPr>
            <w:tcW w:w="371" w:type="pct"/>
          </w:tcPr>
          <w:p w:rsidR="00FE2C08" w:rsidRDefault="00FE2C08" w:rsidP="00FE2C08">
            <w:pPr>
              <w:jc w:val="center"/>
            </w:pPr>
            <w:r w:rsidRPr="00C52AB8">
              <w:rPr>
                <w:rFonts w:eastAsia="Calibri"/>
                <w:spacing w:val="-2"/>
              </w:rPr>
              <w:t>1</w:t>
            </w:r>
          </w:p>
        </w:tc>
        <w:tc>
          <w:tcPr>
            <w:tcW w:w="603" w:type="pct"/>
          </w:tcPr>
          <w:p w:rsidR="00FE2C08" w:rsidRPr="00403B98" w:rsidRDefault="00FE2C08" w:rsidP="00C862C0">
            <w:pPr>
              <w:rPr>
                <w:rFonts w:eastAsia="Calibri"/>
              </w:rPr>
            </w:pPr>
            <w:r>
              <w:rPr>
                <w:rFonts w:eastAsia="Calibri"/>
              </w:rPr>
              <w:t>беседа</w:t>
            </w:r>
          </w:p>
        </w:tc>
      </w:tr>
      <w:tr w:rsidR="00FE2C08" w:rsidRPr="00403B98" w:rsidTr="00491F23">
        <w:trPr>
          <w:trHeight w:val="262"/>
        </w:trPr>
        <w:tc>
          <w:tcPr>
            <w:tcW w:w="175" w:type="pct"/>
          </w:tcPr>
          <w:p w:rsidR="00FE2C08" w:rsidRPr="00403B98" w:rsidRDefault="00FE2C08" w:rsidP="00C862C0">
            <w:pPr>
              <w:rPr>
                <w:rFonts w:eastAsia="Calibri"/>
              </w:rPr>
            </w:pPr>
            <w:r w:rsidRPr="00403B98">
              <w:rPr>
                <w:rFonts w:eastAsia="Calibri"/>
              </w:rPr>
              <w:t>3</w:t>
            </w:r>
          </w:p>
        </w:tc>
        <w:tc>
          <w:tcPr>
            <w:tcW w:w="316" w:type="pct"/>
          </w:tcPr>
          <w:p w:rsidR="00FE2C08" w:rsidRPr="00403B98" w:rsidRDefault="00FE2C08" w:rsidP="00C862C0">
            <w:pPr>
              <w:rPr>
                <w:rFonts w:eastAsia="Calibri"/>
              </w:rPr>
            </w:pPr>
            <w:r>
              <w:rPr>
                <w:rFonts w:eastAsia="Calibri"/>
              </w:rPr>
              <w:t>9.09</w:t>
            </w:r>
          </w:p>
        </w:tc>
        <w:tc>
          <w:tcPr>
            <w:tcW w:w="229" w:type="pct"/>
          </w:tcPr>
          <w:p w:rsidR="00FE2C08" w:rsidRPr="00403B98" w:rsidRDefault="00FE2C08" w:rsidP="00C862C0">
            <w:pPr>
              <w:rPr>
                <w:rFonts w:eastAsia="Calibri"/>
              </w:rPr>
            </w:pPr>
          </w:p>
        </w:tc>
        <w:tc>
          <w:tcPr>
            <w:tcW w:w="3306" w:type="pct"/>
          </w:tcPr>
          <w:p w:rsidR="00FE2C08" w:rsidRPr="00403B98" w:rsidRDefault="00FE2C08" w:rsidP="00C862C0">
            <w:pPr>
              <w:rPr>
                <w:rFonts w:eastAsia="Calibri"/>
              </w:rPr>
            </w:pPr>
            <w:r w:rsidRPr="00403B98">
              <w:rPr>
                <w:rFonts w:eastAsia="Calibri"/>
              </w:rPr>
              <w:t>Н</w:t>
            </w:r>
            <w:r w:rsidRPr="00403B98">
              <w:rPr>
                <w:rFonts w:eastAsia="Calibri"/>
                <w:spacing w:val="-3"/>
              </w:rPr>
              <w:t>а</w:t>
            </w:r>
            <w:r w:rsidRPr="00403B98">
              <w:rPr>
                <w:rFonts w:eastAsia="Calibri"/>
              </w:rPr>
              <w:t>звания,</w:t>
            </w:r>
            <w:r w:rsidRPr="00403B98">
              <w:rPr>
                <w:rFonts w:eastAsia="Calibri"/>
                <w:spacing w:val="-2"/>
              </w:rPr>
              <w:t xml:space="preserve"> н</w:t>
            </w:r>
            <w:r w:rsidRPr="00403B98">
              <w:rPr>
                <w:rFonts w:eastAsia="Calibri"/>
                <w:spacing w:val="-3"/>
              </w:rPr>
              <w:t>а</w:t>
            </w:r>
            <w:r w:rsidRPr="00403B98">
              <w:rPr>
                <w:rFonts w:eastAsia="Calibri"/>
                <w:spacing w:val="-2"/>
              </w:rPr>
              <w:t>значен</w:t>
            </w:r>
            <w:r w:rsidRPr="00403B98">
              <w:rPr>
                <w:rFonts w:eastAsia="Calibri"/>
                <w:spacing w:val="-3"/>
              </w:rPr>
              <w:t>и</w:t>
            </w:r>
            <w:r w:rsidRPr="00403B98">
              <w:rPr>
                <w:rFonts w:eastAsia="Calibri"/>
              </w:rPr>
              <w:t>еихарактер</w:t>
            </w:r>
            <w:r w:rsidRPr="00403B98">
              <w:rPr>
                <w:rFonts w:eastAsia="Calibri"/>
                <w:spacing w:val="-3"/>
              </w:rPr>
              <w:t>и</w:t>
            </w:r>
            <w:r w:rsidRPr="00403B98">
              <w:rPr>
                <w:rFonts w:eastAsia="Calibri"/>
              </w:rPr>
              <w:t>стики</w:t>
            </w:r>
            <w:r w:rsidRPr="00403B98">
              <w:rPr>
                <w:rFonts w:eastAsia="Calibri"/>
                <w:spacing w:val="-2"/>
              </w:rPr>
              <w:t>порто</w:t>
            </w:r>
            <w:r w:rsidRPr="00403B98">
              <w:rPr>
                <w:rFonts w:eastAsia="Calibri"/>
              </w:rPr>
              <w:t xml:space="preserve">викабелей, </w:t>
            </w:r>
            <w:r w:rsidRPr="00403B98">
              <w:rPr>
                <w:rFonts w:eastAsia="Calibri"/>
                <w:spacing w:val="-2"/>
              </w:rPr>
              <w:t>устройст</w:t>
            </w:r>
            <w:r w:rsidRPr="00403B98">
              <w:rPr>
                <w:rFonts w:eastAsia="Calibri"/>
              </w:rPr>
              <w:t>в</w:t>
            </w:r>
            <w:r w:rsidRPr="00403B98">
              <w:rPr>
                <w:rFonts w:eastAsia="Calibri"/>
                <w:spacing w:val="-2"/>
              </w:rPr>
              <w:t>ввода ивывода.</w:t>
            </w:r>
          </w:p>
        </w:tc>
        <w:tc>
          <w:tcPr>
            <w:tcW w:w="371" w:type="pct"/>
          </w:tcPr>
          <w:p w:rsidR="00FE2C08" w:rsidRDefault="00FE2C08" w:rsidP="00FE2C08">
            <w:pPr>
              <w:jc w:val="center"/>
            </w:pPr>
            <w:r w:rsidRPr="00C52AB8">
              <w:rPr>
                <w:rFonts w:eastAsia="Calibri"/>
                <w:spacing w:val="-2"/>
              </w:rPr>
              <w:t>1</w:t>
            </w:r>
          </w:p>
        </w:tc>
        <w:tc>
          <w:tcPr>
            <w:tcW w:w="603" w:type="pct"/>
          </w:tcPr>
          <w:p w:rsidR="00FE2C08" w:rsidRPr="00403B98" w:rsidRDefault="00FE2C08" w:rsidP="00C862C0">
            <w:pPr>
              <w:rPr>
                <w:rFonts w:eastAsia="Calibri"/>
              </w:rPr>
            </w:pPr>
            <w:r>
              <w:rPr>
                <w:rFonts w:eastAsia="Calibri"/>
              </w:rPr>
              <w:t>сообщения</w:t>
            </w:r>
          </w:p>
        </w:tc>
      </w:tr>
      <w:tr w:rsidR="00FE2C08" w:rsidRPr="00403B98" w:rsidTr="00491F23">
        <w:trPr>
          <w:trHeight w:val="262"/>
        </w:trPr>
        <w:tc>
          <w:tcPr>
            <w:tcW w:w="175" w:type="pct"/>
          </w:tcPr>
          <w:p w:rsidR="00FE2C08" w:rsidRPr="00403B98" w:rsidRDefault="00FE2C08" w:rsidP="00C862C0">
            <w:pPr>
              <w:rPr>
                <w:rFonts w:eastAsia="Calibri"/>
              </w:rPr>
            </w:pPr>
            <w:r w:rsidRPr="00403B98">
              <w:rPr>
                <w:rFonts w:eastAsia="Calibri"/>
              </w:rPr>
              <w:t>4</w:t>
            </w:r>
          </w:p>
        </w:tc>
        <w:tc>
          <w:tcPr>
            <w:tcW w:w="316" w:type="pct"/>
          </w:tcPr>
          <w:p w:rsidR="00FE2C08" w:rsidRPr="00403B98" w:rsidRDefault="00FE2C08" w:rsidP="00C862C0">
            <w:pPr>
              <w:rPr>
                <w:rFonts w:eastAsia="Calibri"/>
              </w:rPr>
            </w:pPr>
            <w:r>
              <w:rPr>
                <w:rFonts w:eastAsia="Calibri"/>
              </w:rPr>
              <w:t>12.09</w:t>
            </w:r>
          </w:p>
        </w:tc>
        <w:tc>
          <w:tcPr>
            <w:tcW w:w="229" w:type="pct"/>
          </w:tcPr>
          <w:p w:rsidR="00FE2C08" w:rsidRPr="00403B98" w:rsidRDefault="00FE2C08" w:rsidP="00C862C0">
            <w:pPr>
              <w:rPr>
                <w:rFonts w:eastAsia="Calibri"/>
              </w:rPr>
            </w:pPr>
          </w:p>
        </w:tc>
        <w:tc>
          <w:tcPr>
            <w:tcW w:w="3306" w:type="pct"/>
          </w:tcPr>
          <w:p w:rsidR="00FE2C08" w:rsidRPr="00403B98" w:rsidRDefault="00FE2C08" w:rsidP="00C862C0">
            <w:pPr>
              <w:rPr>
                <w:rFonts w:eastAsia="Calibri"/>
              </w:rPr>
            </w:pPr>
            <w:r w:rsidRPr="00403B98">
              <w:rPr>
                <w:rFonts w:eastAsia="Calibri"/>
              </w:rPr>
              <w:t>Сис</w:t>
            </w:r>
            <w:r w:rsidRPr="00403B98">
              <w:rPr>
                <w:rFonts w:eastAsia="Calibri"/>
                <w:spacing w:val="-2"/>
              </w:rPr>
              <w:t>т</w:t>
            </w:r>
            <w:r w:rsidRPr="00403B98">
              <w:rPr>
                <w:rFonts w:eastAsia="Calibri"/>
                <w:spacing w:val="-3"/>
              </w:rPr>
              <w:t>е</w:t>
            </w:r>
            <w:r w:rsidRPr="00403B98">
              <w:rPr>
                <w:rFonts w:eastAsia="Calibri"/>
              </w:rPr>
              <w:t>мныересу</w:t>
            </w:r>
            <w:r w:rsidRPr="00403B98">
              <w:rPr>
                <w:rFonts w:eastAsia="Calibri"/>
                <w:spacing w:val="-3"/>
              </w:rPr>
              <w:t>р</w:t>
            </w:r>
            <w:r w:rsidRPr="00403B98">
              <w:rPr>
                <w:rFonts w:eastAsia="Calibri"/>
              </w:rPr>
              <w:t>сыи</w:t>
            </w:r>
            <w:r w:rsidRPr="00403B98">
              <w:rPr>
                <w:rFonts w:eastAsia="Calibri"/>
                <w:spacing w:val="-2"/>
              </w:rPr>
              <w:t>и</w:t>
            </w:r>
            <w:r w:rsidRPr="00403B98">
              <w:rPr>
                <w:rFonts w:eastAsia="Calibri"/>
              </w:rPr>
              <w:t>х</w:t>
            </w:r>
            <w:r w:rsidRPr="00403B98">
              <w:rPr>
                <w:rFonts w:eastAsia="Calibri"/>
                <w:spacing w:val="-2"/>
              </w:rPr>
              <w:t>назначени</w:t>
            </w:r>
            <w:r w:rsidRPr="00403B98">
              <w:rPr>
                <w:rFonts w:eastAsia="Calibri"/>
              </w:rPr>
              <w:t>е</w:t>
            </w:r>
            <w:r w:rsidRPr="00403B98">
              <w:rPr>
                <w:rFonts w:eastAsia="Calibri"/>
                <w:spacing w:val="-3"/>
              </w:rPr>
              <w:t>;</w:t>
            </w:r>
            <w:r w:rsidRPr="00403B98">
              <w:rPr>
                <w:rFonts w:eastAsia="Calibri"/>
                <w:spacing w:val="-2"/>
              </w:rPr>
              <w:t xml:space="preserve"> I</w:t>
            </w:r>
            <w:r w:rsidRPr="00403B98">
              <w:rPr>
                <w:rFonts w:eastAsia="Calibri"/>
              </w:rPr>
              <w:t>RQ,адреса</w:t>
            </w:r>
            <w:r w:rsidRPr="00403B98">
              <w:rPr>
                <w:rFonts w:eastAsia="Calibri"/>
                <w:spacing w:val="-2"/>
              </w:rPr>
              <w:t>ввод</w:t>
            </w:r>
            <w:r w:rsidRPr="00403B98">
              <w:rPr>
                <w:rFonts w:eastAsia="Calibri"/>
              </w:rPr>
              <w:t>а</w:t>
            </w:r>
            <w:r w:rsidRPr="00403B98">
              <w:rPr>
                <w:rFonts w:eastAsia="Calibri"/>
                <w:spacing w:val="-2"/>
              </w:rPr>
              <w:t>/</w:t>
            </w:r>
            <w:r w:rsidRPr="00403B98">
              <w:rPr>
                <w:rFonts w:eastAsia="Calibri"/>
              </w:rPr>
              <w:t>в</w:t>
            </w:r>
            <w:r w:rsidRPr="00403B98">
              <w:rPr>
                <w:rFonts w:eastAsia="Calibri"/>
                <w:spacing w:val="-3"/>
              </w:rPr>
              <w:t>ы</w:t>
            </w:r>
            <w:r w:rsidRPr="00403B98">
              <w:rPr>
                <w:rFonts w:eastAsia="Calibri"/>
              </w:rPr>
              <w:t>в</w:t>
            </w:r>
            <w:r w:rsidRPr="00403B98">
              <w:rPr>
                <w:rFonts w:eastAsia="Calibri"/>
                <w:spacing w:val="-3"/>
              </w:rPr>
              <w:t>о</w:t>
            </w:r>
            <w:r w:rsidRPr="00403B98">
              <w:rPr>
                <w:rFonts w:eastAsia="Calibri"/>
              </w:rPr>
              <w:t>да</w:t>
            </w:r>
            <w:r w:rsidRPr="00403B98">
              <w:rPr>
                <w:rFonts w:eastAsia="Calibri"/>
                <w:spacing w:val="-2"/>
              </w:rPr>
              <w:t>и DMA</w:t>
            </w:r>
          </w:p>
        </w:tc>
        <w:tc>
          <w:tcPr>
            <w:tcW w:w="371" w:type="pct"/>
          </w:tcPr>
          <w:p w:rsidR="00FE2C08" w:rsidRDefault="00FE2C08" w:rsidP="00FE2C08">
            <w:pPr>
              <w:jc w:val="center"/>
            </w:pPr>
            <w:r w:rsidRPr="00C52AB8">
              <w:rPr>
                <w:rFonts w:eastAsia="Calibri"/>
                <w:spacing w:val="-2"/>
              </w:rPr>
              <w:t>1</w:t>
            </w:r>
          </w:p>
        </w:tc>
        <w:tc>
          <w:tcPr>
            <w:tcW w:w="603" w:type="pct"/>
          </w:tcPr>
          <w:p w:rsidR="00FE2C08" w:rsidRPr="00403B98" w:rsidRDefault="00FE2C08" w:rsidP="00C862C0">
            <w:pPr>
              <w:rPr>
                <w:rFonts w:eastAsia="Calibri"/>
              </w:rPr>
            </w:pPr>
            <w:r>
              <w:rPr>
                <w:rFonts w:eastAsia="Calibri"/>
              </w:rPr>
              <w:t>самоконтроль</w:t>
            </w:r>
          </w:p>
        </w:tc>
      </w:tr>
      <w:tr w:rsidR="009A7D12" w:rsidRPr="00403B98" w:rsidTr="009A7D12">
        <w:trPr>
          <w:trHeight w:val="262"/>
        </w:trPr>
        <w:tc>
          <w:tcPr>
            <w:tcW w:w="5000" w:type="pct"/>
            <w:gridSpan w:val="6"/>
          </w:tcPr>
          <w:p w:rsidR="009A7D12" w:rsidRDefault="009A7D12" w:rsidP="009A7D12">
            <w:pPr>
              <w:jc w:val="center"/>
              <w:rPr>
                <w:rFonts w:eastAsia="Calibri"/>
                <w:spacing w:val="-2"/>
              </w:rPr>
            </w:pPr>
            <w:r w:rsidRPr="00403B98">
              <w:rPr>
                <w:b/>
                <w:bCs/>
              </w:rPr>
              <w:t>Техника безопасности и использование инструментов</w:t>
            </w:r>
          </w:p>
        </w:tc>
      </w:tr>
      <w:tr w:rsidR="00FE2C08" w:rsidRPr="00403B98" w:rsidTr="00491F23">
        <w:trPr>
          <w:trHeight w:val="262"/>
        </w:trPr>
        <w:tc>
          <w:tcPr>
            <w:tcW w:w="175" w:type="pct"/>
          </w:tcPr>
          <w:p w:rsidR="00FE2C08" w:rsidRPr="00403B98" w:rsidRDefault="00FE2C08" w:rsidP="00C862C0">
            <w:pPr>
              <w:rPr>
                <w:rFonts w:eastAsia="Calibri"/>
              </w:rPr>
            </w:pPr>
            <w:r w:rsidRPr="00403B98">
              <w:rPr>
                <w:rFonts w:eastAsia="Calibri"/>
              </w:rPr>
              <w:t>5</w:t>
            </w:r>
          </w:p>
        </w:tc>
        <w:tc>
          <w:tcPr>
            <w:tcW w:w="316" w:type="pct"/>
          </w:tcPr>
          <w:p w:rsidR="00FE2C08" w:rsidRPr="00403B98" w:rsidRDefault="00FE2C08" w:rsidP="00C862C0">
            <w:pPr>
              <w:rPr>
                <w:rFonts w:eastAsia="Calibri"/>
                <w:spacing w:val="-2"/>
              </w:rPr>
            </w:pPr>
            <w:r>
              <w:rPr>
                <w:rFonts w:eastAsia="Calibri"/>
                <w:spacing w:val="-2"/>
              </w:rPr>
              <w:t>16.09</w:t>
            </w:r>
          </w:p>
        </w:tc>
        <w:tc>
          <w:tcPr>
            <w:tcW w:w="229" w:type="pct"/>
          </w:tcPr>
          <w:p w:rsidR="00FE2C08" w:rsidRPr="00403B98" w:rsidRDefault="00FE2C08" w:rsidP="00C862C0">
            <w:pPr>
              <w:rPr>
                <w:rFonts w:eastAsia="Calibri"/>
                <w:spacing w:val="-2"/>
              </w:rPr>
            </w:pPr>
          </w:p>
        </w:tc>
        <w:tc>
          <w:tcPr>
            <w:tcW w:w="3306" w:type="pct"/>
          </w:tcPr>
          <w:p w:rsidR="00FE2C08" w:rsidRPr="00403B98" w:rsidRDefault="00FE2C08" w:rsidP="00C862C0">
            <w:pPr>
              <w:rPr>
                <w:rFonts w:eastAsia="Calibri"/>
              </w:rPr>
            </w:pPr>
            <w:r w:rsidRPr="00403B98">
              <w:rPr>
                <w:rFonts w:eastAsia="Calibri"/>
                <w:spacing w:val="-2"/>
              </w:rPr>
              <w:t>Значени</w:t>
            </w:r>
            <w:r w:rsidRPr="00403B98">
              <w:rPr>
                <w:rFonts w:eastAsia="Calibri"/>
              </w:rPr>
              <w:t>е</w:t>
            </w:r>
            <w:r w:rsidRPr="00403B98">
              <w:rPr>
                <w:rFonts w:eastAsia="Calibri"/>
                <w:spacing w:val="-2"/>
              </w:rPr>
              <w:t>техник</w:t>
            </w:r>
            <w:r w:rsidRPr="00403B98">
              <w:rPr>
                <w:rFonts w:eastAsia="Calibri"/>
              </w:rPr>
              <w:t>и</w:t>
            </w:r>
            <w:r w:rsidRPr="00403B98">
              <w:rPr>
                <w:rFonts w:eastAsia="Calibri"/>
                <w:spacing w:val="-2"/>
              </w:rPr>
              <w:t>безоп</w:t>
            </w:r>
            <w:r w:rsidRPr="00403B98">
              <w:rPr>
                <w:rFonts w:eastAsia="Calibri"/>
                <w:spacing w:val="-3"/>
              </w:rPr>
              <w:t>а</w:t>
            </w:r>
            <w:r w:rsidRPr="00403B98">
              <w:rPr>
                <w:rFonts w:eastAsia="Calibri"/>
                <w:spacing w:val="-2"/>
              </w:rPr>
              <w:t>сн</w:t>
            </w:r>
            <w:r w:rsidRPr="00403B98">
              <w:rPr>
                <w:rFonts w:eastAsia="Calibri"/>
                <w:spacing w:val="-3"/>
              </w:rPr>
              <w:t>о</w:t>
            </w:r>
            <w:r w:rsidRPr="00403B98">
              <w:rPr>
                <w:rFonts w:eastAsia="Calibri"/>
              </w:rPr>
              <w:t>с</w:t>
            </w:r>
            <w:r w:rsidRPr="00403B98">
              <w:rPr>
                <w:rFonts w:eastAsia="Calibri"/>
                <w:spacing w:val="-2"/>
              </w:rPr>
              <w:t>т</w:t>
            </w:r>
            <w:r w:rsidRPr="00403B98">
              <w:rPr>
                <w:rFonts w:eastAsia="Calibri"/>
              </w:rPr>
              <w:t>иибе</w:t>
            </w:r>
            <w:r w:rsidRPr="00403B98">
              <w:rPr>
                <w:rFonts w:eastAsia="Calibri"/>
                <w:spacing w:val="-2"/>
              </w:rPr>
              <w:t>з</w:t>
            </w:r>
            <w:r w:rsidRPr="00403B98">
              <w:rPr>
                <w:rFonts w:eastAsia="Calibri"/>
              </w:rPr>
              <w:t>опасных</w:t>
            </w:r>
            <w:r w:rsidRPr="00403B98">
              <w:rPr>
                <w:rFonts w:eastAsia="Calibri"/>
                <w:spacing w:val="-2"/>
              </w:rPr>
              <w:t>у</w:t>
            </w:r>
            <w:r w:rsidRPr="00403B98">
              <w:rPr>
                <w:rFonts w:eastAsia="Calibri"/>
              </w:rPr>
              <w:t>с</w:t>
            </w:r>
            <w:r w:rsidRPr="00403B98">
              <w:rPr>
                <w:rFonts w:eastAsia="Calibri"/>
                <w:spacing w:val="-3"/>
              </w:rPr>
              <w:t>л</w:t>
            </w:r>
            <w:r w:rsidRPr="00403B98">
              <w:rPr>
                <w:rFonts w:eastAsia="Calibri"/>
              </w:rPr>
              <w:t>о</w:t>
            </w:r>
            <w:r w:rsidRPr="00403B98">
              <w:rPr>
                <w:rFonts w:eastAsia="Calibri"/>
                <w:spacing w:val="-2"/>
              </w:rPr>
              <w:t>ви</w:t>
            </w:r>
            <w:r w:rsidRPr="00403B98">
              <w:rPr>
                <w:rFonts w:eastAsia="Calibri"/>
              </w:rPr>
              <w:t>й</w:t>
            </w:r>
            <w:r w:rsidRPr="00403B98">
              <w:rPr>
                <w:rFonts w:eastAsia="Calibri"/>
                <w:spacing w:val="-2"/>
              </w:rPr>
              <w:t>труда</w:t>
            </w:r>
          </w:p>
        </w:tc>
        <w:tc>
          <w:tcPr>
            <w:tcW w:w="371" w:type="pct"/>
          </w:tcPr>
          <w:p w:rsidR="00FE2C08" w:rsidRDefault="00FE2C08" w:rsidP="00FE2C08">
            <w:pPr>
              <w:jc w:val="center"/>
            </w:pPr>
            <w:r w:rsidRPr="00C52AB8">
              <w:rPr>
                <w:rFonts w:eastAsia="Calibri"/>
                <w:spacing w:val="-2"/>
              </w:rPr>
              <w:t>1</w:t>
            </w:r>
          </w:p>
        </w:tc>
        <w:tc>
          <w:tcPr>
            <w:tcW w:w="603" w:type="pct"/>
          </w:tcPr>
          <w:p w:rsidR="00FE2C08" w:rsidRPr="00403B98" w:rsidRDefault="00FE2C08" w:rsidP="00C862C0">
            <w:pPr>
              <w:rPr>
                <w:rFonts w:eastAsia="Calibri"/>
                <w:spacing w:val="-2"/>
              </w:rPr>
            </w:pPr>
            <w:r>
              <w:rPr>
                <w:rFonts w:eastAsia="Calibri"/>
                <w:spacing w:val="-2"/>
              </w:rPr>
              <w:t>тест</w:t>
            </w:r>
          </w:p>
        </w:tc>
      </w:tr>
      <w:tr w:rsidR="00FE2C08" w:rsidRPr="00403B98" w:rsidTr="00491F23">
        <w:trPr>
          <w:trHeight w:val="262"/>
        </w:trPr>
        <w:tc>
          <w:tcPr>
            <w:tcW w:w="175" w:type="pct"/>
          </w:tcPr>
          <w:p w:rsidR="00FE2C08" w:rsidRPr="00403B98" w:rsidRDefault="00FE2C08" w:rsidP="00C862C0">
            <w:pPr>
              <w:rPr>
                <w:rFonts w:eastAsia="Calibri"/>
              </w:rPr>
            </w:pPr>
            <w:r w:rsidRPr="00403B98">
              <w:rPr>
                <w:rFonts w:eastAsia="Calibri"/>
              </w:rPr>
              <w:t>6</w:t>
            </w:r>
          </w:p>
        </w:tc>
        <w:tc>
          <w:tcPr>
            <w:tcW w:w="316" w:type="pct"/>
          </w:tcPr>
          <w:p w:rsidR="00FE2C08" w:rsidRPr="00403B98" w:rsidRDefault="00FE2C08" w:rsidP="00C862C0">
            <w:pPr>
              <w:rPr>
                <w:rFonts w:eastAsia="Calibri"/>
                <w:spacing w:val="-2"/>
              </w:rPr>
            </w:pPr>
            <w:r>
              <w:rPr>
                <w:rFonts w:eastAsia="Calibri"/>
                <w:spacing w:val="-2"/>
              </w:rPr>
              <w:t>19.09</w:t>
            </w:r>
          </w:p>
        </w:tc>
        <w:tc>
          <w:tcPr>
            <w:tcW w:w="229" w:type="pct"/>
          </w:tcPr>
          <w:p w:rsidR="00FE2C08" w:rsidRPr="00403B98" w:rsidRDefault="00FE2C08" w:rsidP="00C862C0">
            <w:pPr>
              <w:rPr>
                <w:rFonts w:eastAsia="Calibri"/>
                <w:spacing w:val="-2"/>
              </w:rPr>
            </w:pPr>
          </w:p>
        </w:tc>
        <w:tc>
          <w:tcPr>
            <w:tcW w:w="3306" w:type="pct"/>
          </w:tcPr>
          <w:p w:rsidR="00FE2C08" w:rsidRPr="00403B98" w:rsidRDefault="00FE2C08" w:rsidP="00C862C0">
            <w:pPr>
              <w:rPr>
                <w:rFonts w:eastAsia="Calibri"/>
              </w:rPr>
            </w:pPr>
            <w:r w:rsidRPr="00403B98">
              <w:rPr>
                <w:rFonts w:eastAsia="Calibri"/>
                <w:spacing w:val="-2"/>
              </w:rPr>
              <w:t>Инструмен</w:t>
            </w:r>
            <w:r w:rsidRPr="00403B98">
              <w:rPr>
                <w:rFonts w:eastAsia="Calibri"/>
                <w:spacing w:val="-3"/>
              </w:rPr>
              <w:t>т</w:t>
            </w:r>
            <w:r w:rsidRPr="00403B98">
              <w:rPr>
                <w:rFonts w:eastAsia="Calibri"/>
              </w:rPr>
              <w:t>ыипрогра</w:t>
            </w:r>
            <w:r w:rsidRPr="00403B98">
              <w:rPr>
                <w:rFonts w:eastAsia="Calibri"/>
                <w:spacing w:val="-2"/>
              </w:rPr>
              <w:t>м</w:t>
            </w:r>
            <w:r w:rsidRPr="00403B98">
              <w:rPr>
                <w:rFonts w:eastAsia="Calibri"/>
              </w:rPr>
              <w:t>мное</w:t>
            </w:r>
            <w:r w:rsidRPr="00403B98">
              <w:rPr>
                <w:rFonts w:eastAsia="Calibri"/>
                <w:spacing w:val="-2"/>
              </w:rPr>
              <w:t>о</w:t>
            </w:r>
            <w:r w:rsidRPr="00403B98">
              <w:rPr>
                <w:rFonts w:eastAsia="Calibri"/>
              </w:rPr>
              <w:t>б</w:t>
            </w:r>
            <w:r w:rsidRPr="00403B98">
              <w:rPr>
                <w:rFonts w:eastAsia="Calibri"/>
                <w:spacing w:val="-2"/>
              </w:rPr>
              <w:t>е</w:t>
            </w:r>
            <w:r w:rsidRPr="00403B98">
              <w:rPr>
                <w:rFonts w:eastAsia="Calibri"/>
              </w:rPr>
              <w:t>с</w:t>
            </w:r>
            <w:r w:rsidRPr="00403B98">
              <w:rPr>
                <w:rFonts w:eastAsia="Calibri"/>
                <w:spacing w:val="-2"/>
              </w:rPr>
              <w:t>печ</w:t>
            </w:r>
            <w:r w:rsidRPr="00403B98">
              <w:rPr>
                <w:rFonts w:eastAsia="Calibri"/>
              </w:rPr>
              <w:t>е</w:t>
            </w:r>
            <w:r w:rsidRPr="00403B98">
              <w:rPr>
                <w:rFonts w:eastAsia="Calibri"/>
                <w:spacing w:val="-2"/>
              </w:rPr>
              <w:t>ни</w:t>
            </w:r>
            <w:r w:rsidRPr="00403B98">
              <w:rPr>
                <w:rFonts w:eastAsia="Calibri"/>
              </w:rPr>
              <w:t>е,</w:t>
            </w:r>
            <w:r w:rsidRPr="00403B98">
              <w:rPr>
                <w:rFonts w:eastAsia="Calibri"/>
                <w:spacing w:val="-2"/>
              </w:rPr>
              <w:t xml:space="preserve"> используемо</w:t>
            </w:r>
            <w:r w:rsidRPr="00403B98">
              <w:rPr>
                <w:rFonts w:eastAsia="Calibri"/>
              </w:rPr>
              <w:t>е</w:t>
            </w:r>
            <w:r w:rsidRPr="00403B98">
              <w:rPr>
                <w:rFonts w:eastAsia="Calibri"/>
                <w:spacing w:val="-2"/>
              </w:rPr>
              <w:t>пр</w:t>
            </w:r>
            <w:r w:rsidRPr="00403B98">
              <w:rPr>
                <w:rFonts w:eastAsia="Calibri"/>
              </w:rPr>
              <w:t>иработес</w:t>
            </w:r>
            <w:r w:rsidRPr="00403B98">
              <w:rPr>
                <w:rFonts w:eastAsia="Calibri"/>
                <w:spacing w:val="-2"/>
              </w:rPr>
              <w:t xml:space="preserve">компонентами </w:t>
            </w:r>
            <w:r w:rsidRPr="00403B98">
              <w:rPr>
                <w:rFonts w:eastAsia="Calibri"/>
              </w:rPr>
              <w:t>персо</w:t>
            </w:r>
            <w:r w:rsidRPr="00403B98">
              <w:rPr>
                <w:rFonts w:eastAsia="Calibri"/>
                <w:spacing w:val="-3"/>
              </w:rPr>
              <w:t>н</w:t>
            </w:r>
            <w:r w:rsidRPr="00403B98">
              <w:rPr>
                <w:rFonts w:eastAsia="Calibri"/>
              </w:rPr>
              <w:t>альн</w:t>
            </w:r>
            <w:r w:rsidRPr="00403B98">
              <w:rPr>
                <w:rFonts w:eastAsia="Calibri"/>
                <w:spacing w:val="-3"/>
              </w:rPr>
              <w:t>о</w:t>
            </w:r>
            <w:r w:rsidRPr="00403B98">
              <w:rPr>
                <w:rFonts w:eastAsia="Calibri"/>
              </w:rPr>
              <w:t>го</w:t>
            </w:r>
            <w:r w:rsidRPr="00403B98">
              <w:rPr>
                <w:rFonts w:eastAsia="Calibri"/>
                <w:spacing w:val="-2"/>
              </w:rPr>
              <w:t>компьютер</w:t>
            </w:r>
            <w:r w:rsidRPr="00403B98">
              <w:rPr>
                <w:rFonts w:eastAsia="Calibri"/>
              </w:rPr>
              <w:t>а;</w:t>
            </w:r>
            <w:r w:rsidRPr="00403B98">
              <w:rPr>
                <w:rFonts w:eastAsia="Calibri"/>
                <w:spacing w:val="-2"/>
              </w:rPr>
              <w:t xml:space="preserve"> и</w:t>
            </w:r>
            <w:r w:rsidRPr="00403B98">
              <w:rPr>
                <w:rFonts w:eastAsia="Calibri"/>
              </w:rPr>
              <w:t>х</w:t>
            </w:r>
            <w:r w:rsidRPr="00403B98">
              <w:rPr>
                <w:rFonts w:eastAsia="Calibri"/>
                <w:spacing w:val="-2"/>
              </w:rPr>
              <w:t>назначение иправильн</w:t>
            </w:r>
            <w:r w:rsidRPr="00403B98">
              <w:rPr>
                <w:rFonts w:eastAsia="Calibri"/>
                <w:spacing w:val="-3"/>
              </w:rPr>
              <w:t>о</w:t>
            </w:r>
            <w:r w:rsidRPr="00403B98">
              <w:rPr>
                <w:rFonts w:eastAsia="Calibri"/>
              </w:rPr>
              <w:t>е</w:t>
            </w:r>
            <w:r w:rsidRPr="00403B98">
              <w:rPr>
                <w:rFonts w:eastAsia="Calibri"/>
                <w:spacing w:val="-2"/>
              </w:rPr>
              <w:t>применени</w:t>
            </w:r>
            <w:r w:rsidRPr="00403B98">
              <w:rPr>
                <w:rFonts w:eastAsia="Calibri"/>
              </w:rPr>
              <w:t>е</w:t>
            </w:r>
            <w:r w:rsidRPr="00403B98">
              <w:rPr>
                <w:rFonts w:eastAsia="Calibri"/>
                <w:spacing w:val="5"/>
              </w:rPr>
              <w:t>.</w:t>
            </w:r>
          </w:p>
        </w:tc>
        <w:tc>
          <w:tcPr>
            <w:tcW w:w="371" w:type="pct"/>
          </w:tcPr>
          <w:p w:rsidR="00FE2C08" w:rsidRDefault="00FE2C08" w:rsidP="00FE2C08">
            <w:pPr>
              <w:jc w:val="center"/>
            </w:pPr>
            <w:r w:rsidRPr="00C52AB8">
              <w:rPr>
                <w:rFonts w:eastAsia="Calibri"/>
                <w:spacing w:val="-2"/>
              </w:rPr>
              <w:t>1</w:t>
            </w:r>
          </w:p>
        </w:tc>
        <w:tc>
          <w:tcPr>
            <w:tcW w:w="603" w:type="pct"/>
          </w:tcPr>
          <w:p w:rsidR="00FE2C08" w:rsidRPr="00403B98" w:rsidRDefault="00FE2C08" w:rsidP="00C862C0">
            <w:pPr>
              <w:rPr>
                <w:rFonts w:eastAsia="Calibri"/>
                <w:spacing w:val="-2"/>
              </w:rPr>
            </w:pPr>
            <w:r>
              <w:rPr>
                <w:rFonts w:eastAsia="Calibri"/>
                <w:spacing w:val="-2"/>
              </w:rPr>
              <w:t>беседа</w:t>
            </w:r>
          </w:p>
        </w:tc>
      </w:tr>
      <w:tr w:rsidR="009A7D12" w:rsidRPr="00403B98" w:rsidTr="009A7D12">
        <w:trPr>
          <w:trHeight w:val="262"/>
        </w:trPr>
        <w:tc>
          <w:tcPr>
            <w:tcW w:w="5000" w:type="pct"/>
            <w:gridSpan w:val="6"/>
          </w:tcPr>
          <w:p w:rsidR="009A7D12" w:rsidRDefault="009A7D12" w:rsidP="009A7D12">
            <w:pPr>
              <w:jc w:val="center"/>
              <w:rPr>
                <w:rFonts w:eastAsia="Calibri"/>
                <w:bCs/>
              </w:rPr>
            </w:pPr>
            <w:r w:rsidRPr="00403B98">
              <w:rPr>
                <w:b/>
                <w:bCs/>
              </w:rPr>
              <w:t>Сборка компьютера</w:t>
            </w:r>
          </w:p>
        </w:tc>
      </w:tr>
      <w:tr w:rsidR="00FE2C08" w:rsidRPr="00403B98" w:rsidTr="00491F23">
        <w:trPr>
          <w:trHeight w:val="262"/>
        </w:trPr>
        <w:tc>
          <w:tcPr>
            <w:tcW w:w="175" w:type="pct"/>
          </w:tcPr>
          <w:p w:rsidR="00FE2C08" w:rsidRPr="00403B98" w:rsidRDefault="00FE2C08" w:rsidP="00C862C0">
            <w:pPr>
              <w:rPr>
                <w:rFonts w:eastAsia="Calibri"/>
              </w:rPr>
            </w:pPr>
            <w:r w:rsidRPr="00403B98">
              <w:rPr>
                <w:rFonts w:eastAsia="Calibri"/>
              </w:rPr>
              <w:t>7</w:t>
            </w:r>
          </w:p>
        </w:tc>
        <w:tc>
          <w:tcPr>
            <w:tcW w:w="316" w:type="pct"/>
          </w:tcPr>
          <w:p w:rsidR="00FE2C08" w:rsidRPr="00403B98" w:rsidRDefault="00FE2C08" w:rsidP="00C862C0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23.09</w:t>
            </w:r>
          </w:p>
        </w:tc>
        <w:tc>
          <w:tcPr>
            <w:tcW w:w="229" w:type="pct"/>
          </w:tcPr>
          <w:p w:rsidR="00FE2C08" w:rsidRPr="00403B98" w:rsidRDefault="00FE2C08" w:rsidP="00C862C0">
            <w:pPr>
              <w:rPr>
                <w:rFonts w:eastAsia="Calibri"/>
                <w:bCs/>
              </w:rPr>
            </w:pPr>
          </w:p>
        </w:tc>
        <w:tc>
          <w:tcPr>
            <w:tcW w:w="3306" w:type="pct"/>
          </w:tcPr>
          <w:p w:rsidR="00FE2C08" w:rsidRPr="00403B98" w:rsidRDefault="00FE2C08" w:rsidP="00C862C0">
            <w:pPr>
              <w:rPr>
                <w:rFonts w:eastAsia="Calibri"/>
              </w:rPr>
            </w:pPr>
            <w:r w:rsidRPr="00403B98">
              <w:rPr>
                <w:rFonts w:eastAsia="Calibri"/>
                <w:bCs/>
              </w:rPr>
              <w:t>Открытие корпуса и установка блока питания</w:t>
            </w:r>
            <w:r w:rsidRPr="00403B98">
              <w:rPr>
                <w:rFonts w:eastAsia="Calibri"/>
              </w:rPr>
              <w:t>.</w:t>
            </w:r>
            <w:r w:rsidRPr="00403B98">
              <w:rPr>
                <w:rFonts w:eastAsia="Calibri"/>
                <w:bCs/>
              </w:rPr>
              <w:t xml:space="preserve"> Подключение компонентов к системной плате и ее установка</w:t>
            </w:r>
            <w:r w:rsidRPr="00403B98">
              <w:rPr>
                <w:rFonts w:eastAsia="Calibri"/>
              </w:rPr>
              <w:t>.</w:t>
            </w:r>
            <w:r w:rsidRPr="00403B98">
              <w:rPr>
                <w:rFonts w:eastAsia="Calibri"/>
                <w:bCs/>
              </w:rPr>
              <w:t xml:space="preserve"> Установка внутренних дисков</w:t>
            </w:r>
          </w:p>
        </w:tc>
        <w:tc>
          <w:tcPr>
            <w:tcW w:w="371" w:type="pct"/>
          </w:tcPr>
          <w:p w:rsidR="00FE2C08" w:rsidRDefault="00FE2C08" w:rsidP="00FE2C08">
            <w:pPr>
              <w:jc w:val="center"/>
            </w:pPr>
            <w:r w:rsidRPr="00C52AB8">
              <w:rPr>
                <w:rFonts w:eastAsia="Calibri"/>
                <w:spacing w:val="-2"/>
              </w:rPr>
              <w:t>1</w:t>
            </w:r>
          </w:p>
        </w:tc>
        <w:tc>
          <w:tcPr>
            <w:tcW w:w="603" w:type="pct"/>
          </w:tcPr>
          <w:p w:rsidR="00FE2C08" w:rsidRPr="00403B98" w:rsidRDefault="00FE2C08" w:rsidP="00C862C0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практика</w:t>
            </w:r>
          </w:p>
        </w:tc>
      </w:tr>
      <w:tr w:rsidR="00FE2C08" w:rsidRPr="00403B98" w:rsidTr="00491F23">
        <w:trPr>
          <w:trHeight w:val="247"/>
        </w:trPr>
        <w:tc>
          <w:tcPr>
            <w:tcW w:w="175" w:type="pct"/>
          </w:tcPr>
          <w:p w:rsidR="00FE2C08" w:rsidRPr="00403B98" w:rsidRDefault="00FE2C08" w:rsidP="00C862C0">
            <w:pPr>
              <w:rPr>
                <w:rFonts w:eastAsia="Calibri"/>
              </w:rPr>
            </w:pPr>
            <w:r w:rsidRPr="00403B98">
              <w:rPr>
                <w:rFonts w:eastAsia="Calibri"/>
              </w:rPr>
              <w:t>8</w:t>
            </w:r>
          </w:p>
        </w:tc>
        <w:tc>
          <w:tcPr>
            <w:tcW w:w="316" w:type="pct"/>
          </w:tcPr>
          <w:p w:rsidR="00FE2C08" w:rsidRPr="00403B98" w:rsidRDefault="00FE2C08" w:rsidP="00C862C0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26.09</w:t>
            </w:r>
          </w:p>
        </w:tc>
        <w:tc>
          <w:tcPr>
            <w:tcW w:w="229" w:type="pct"/>
          </w:tcPr>
          <w:p w:rsidR="00FE2C08" w:rsidRPr="00403B98" w:rsidRDefault="00FE2C08" w:rsidP="00C862C0">
            <w:pPr>
              <w:rPr>
                <w:rFonts w:eastAsia="Calibri"/>
                <w:bCs/>
              </w:rPr>
            </w:pPr>
          </w:p>
        </w:tc>
        <w:tc>
          <w:tcPr>
            <w:tcW w:w="3306" w:type="pct"/>
          </w:tcPr>
          <w:p w:rsidR="00FE2C08" w:rsidRPr="00403B98" w:rsidRDefault="00FE2C08" w:rsidP="00C862C0">
            <w:pPr>
              <w:rPr>
                <w:rFonts w:eastAsia="Calibri"/>
              </w:rPr>
            </w:pPr>
            <w:r w:rsidRPr="00403B98">
              <w:rPr>
                <w:rFonts w:eastAsia="Calibri"/>
                <w:bCs/>
              </w:rPr>
              <w:t>Установка дисководов во внешние отсеки, плат расширения, боковых панелей и подключение к компьютеру внешних и внутренних кабелей.</w:t>
            </w:r>
          </w:p>
        </w:tc>
        <w:tc>
          <w:tcPr>
            <w:tcW w:w="371" w:type="pct"/>
          </w:tcPr>
          <w:p w:rsidR="00FE2C08" w:rsidRDefault="00FE2C08" w:rsidP="00FE2C08">
            <w:pPr>
              <w:jc w:val="center"/>
            </w:pPr>
            <w:r w:rsidRPr="00C52AB8">
              <w:rPr>
                <w:rFonts w:eastAsia="Calibri"/>
                <w:spacing w:val="-2"/>
              </w:rPr>
              <w:t>1</w:t>
            </w:r>
          </w:p>
        </w:tc>
        <w:tc>
          <w:tcPr>
            <w:tcW w:w="603" w:type="pct"/>
          </w:tcPr>
          <w:p w:rsidR="00FE2C08" w:rsidRPr="00403B98" w:rsidRDefault="00FE2C08" w:rsidP="00C862C0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практика</w:t>
            </w:r>
          </w:p>
        </w:tc>
      </w:tr>
      <w:tr w:rsidR="00FE2C08" w:rsidRPr="00403B98" w:rsidTr="00491F23">
        <w:trPr>
          <w:trHeight w:val="262"/>
        </w:trPr>
        <w:tc>
          <w:tcPr>
            <w:tcW w:w="175" w:type="pct"/>
          </w:tcPr>
          <w:p w:rsidR="00FE2C08" w:rsidRPr="00403B98" w:rsidRDefault="00FE2C08" w:rsidP="00C862C0">
            <w:pPr>
              <w:rPr>
                <w:rFonts w:eastAsia="Calibri"/>
              </w:rPr>
            </w:pPr>
            <w:r w:rsidRPr="00403B98">
              <w:rPr>
                <w:rFonts w:eastAsia="Calibri"/>
              </w:rPr>
              <w:t>9</w:t>
            </w:r>
          </w:p>
        </w:tc>
        <w:tc>
          <w:tcPr>
            <w:tcW w:w="316" w:type="pct"/>
          </w:tcPr>
          <w:p w:rsidR="00FE2C08" w:rsidRPr="00403B98" w:rsidRDefault="00FE2C08" w:rsidP="00C862C0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30.09</w:t>
            </w:r>
          </w:p>
        </w:tc>
        <w:tc>
          <w:tcPr>
            <w:tcW w:w="229" w:type="pct"/>
          </w:tcPr>
          <w:p w:rsidR="00FE2C08" w:rsidRPr="00403B98" w:rsidRDefault="00FE2C08" w:rsidP="00C862C0">
            <w:pPr>
              <w:rPr>
                <w:rFonts w:eastAsia="Calibri"/>
                <w:bCs/>
              </w:rPr>
            </w:pPr>
          </w:p>
        </w:tc>
        <w:tc>
          <w:tcPr>
            <w:tcW w:w="3306" w:type="pct"/>
          </w:tcPr>
          <w:p w:rsidR="00FE2C08" w:rsidRPr="00403B98" w:rsidRDefault="00FE2C08" w:rsidP="00C862C0">
            <w:pPr>
              <w:rPr>
                <w:rFonts w:eastAsia="Calibri"/>
              </w:rPr>
            </w:pPr>
            <w:r w:rsidRPr="00403B98">
              <w:rPr>
                <w:rFonts w:eastAsia="Calibri"/>
                <w:bCs/>
              </w:rPr>
              <w:t>Первоначальная загрузка компьютера</w:t>
            </w:r>
            <w:r w:rsidRPr="00403B98">
              <w:rPr>
                <w:rFonts w:eastAsia="Calibri"/>
              </w:rPr>
              <w:t>.</w:t>
            </w:r>
          </w:p>
        </w:tc>
        <w:tc>
          <w:tcPr>
            <w:tcW w:w="371" w:type="pct"/>
          </w:tcPr>
          <w:p w:rsidR="00FE2C08" w:rsidRDefault="00FE2C08" w:rsidP="00FE2C08">
            <w:pPr>
              <w:jc w:val="center"/>
            </w:pPr>
            <w:r w:rsidRPr="00C52AB8">
              <w:rPr>
                <w:rFonts w:eastAsia="Calibri"/>
                <w:spacing w:val="-2"/>
              </w:rPr>
              <w:t>1</w:t>
            </w:r>
          </w:p>
        </w:tc>
        <w:tc>
          <w:tcPr>
            <w:tcW w:w="603" w:type="pct"/>
          </w:tcPr>
          <w:p w:rsidR="00FE2C08" w:rsidRPr="00403B98" w:rsidRDefault="00FE2C08" w:rsidP="00C862C0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беседа</w:t>
            </w:r>
          </w:p>
        </w:tc>
      </w:tr>
      <w:tr w:rsidR="00FE2C08" w:rsidRPr="00403B98" w:rsidTr="00491F23">
        <w:trPr>
          <w:trHeight w:val="262"/>
        </w:trPr>
        <w:tc>
          <w:tcPr>
            <w:tcW w:w="175" w:type="pct"/>
          </w:tcPr>
          <w:p w:rsidR="00FE2C08" w:rsidRPr="00403B98" w:rsidRDefault="00FE2C08" w:rsidP="00C862C0">
            <w:pPr>
              <w:rPr>
                <w:rFonts w:eastAsia="Calibri"/>
              </w:rPr>
            </w:pPr>
            <w:r w:rsidRPr="00403B98">
              <w:rPr>
                <w:rFonts w:eastAsia="Calibri"/>
              </w:rPr>
              <w:t>10</w:t>
            </w:r>
          </w:p>
        </w:tc>
        <w:tc>
          <w:tcPr>
            <w:tcW w:w="316" w:type="pct"/>
          </w:tcPr>
          <w:p w:rsidR="00FE2C08" w:rsidRPr="00403B98" w:rsidRDefault="00FE2C08" w:rsidP="00C862C0">
            <w:pPr>
              <w:rPr>
                <w:rFonts w:eastAsia="Calibri"/>
              </w:rPr>
            </w:pPr>
            <w:r>
              <w:rPr>
                <w:rFonts w:eastAsia="Calibri"/>
              </w:rPr>
              <w:t>3.10</w:t>
            </w:r>
          </w:p>
        </w:tc>
        <w:tc>
          <w:tcPr>
            <w:tcW w:w="229" w:type="pct"/>
          </w:tcPr>
          <w:p w:rsidR="00FE2C08" w:rsidRPr="00403B98" w:rsidRDefault="00FE2C08" w:rsidP="00C862C0">
            <w:pPr>
              <w:rPr>
                <w:rFonts w:eastAsia="Calibri"/>
              </w:rPr>
            </w:pPr>
          </w:p>
        </w:tc>
        <w:tc>
          <w:tcPr>
            <w:tcW w:w="3306" w:type="pct"/>
          </w:tcPr>
          <w:p w:rsidR="00FE2C08" w:rsidRPr="00403B98" w:rsidRDefault="00FE2C08" w:rsidP="00C862C0">
            <w:pPr>
              <w:rPr>
                <w:rFonts w:eastAsia="Calibri"/>
              </w:rPr>
            </w:pPr>
            <w:r w:rsidRPr="00403B98">
              <w:rPr>
                <w:rFonts w:eastAsia="Calibri"/>
              </w:rPr>
              <w:t>Практическая работа «Разборка и сборка ПЭВМ».</w:t>
            </w:r>
          </w:p>
        </w:tc>
        <w:tc>
          <w:tcPr>
            <w:tcW w:w="371" w:type="pct"/>
          </w:tcPr>
          <w:p w:rsidR="00FE2C08" w:rsidRDefault="00FE2C08" w:rsidP="00FE2C08">
            <w:pPr>
              <w:jc w:val="center"/>
            </w:pPr>
            <w:r w:rsidRPr="00C52AB8">
              <w:rPr>
                <w:rFonts w:eastAsia="Calibri"/>
                <w:spacing w:val="-2"/>
              </w:rPr>
              <w:t>1</w:t>
            </w:r>
          </w:p>
        </w:tc>
        <w:tc>
          <w:tcPr>
            <w:tcW w:w="603" w:type="pct"/>
          </w:tcPr>
          <w:p w:rsidR="00FE2C08" w:rsidRPr="00403B98" w:rsidRDefault="00FE2C08" w:rsidP="00C862C0">
            <w:pPr>
              <w:rPr>
                <w:rFonts w:eastAsia="Calibri"/>
              </w:rPr>
            </w:pPr>
            <w:r>
              <w:rPr>
                <w:rFonts w:eastAsia="Calibri"/>
              </w:rPr>
              <w:t>Работа в группах</w:t>
            </w:r>
          </w:p>
        </w:tc>
      </w:tr>
      <w:tr w:rsidR="009A7D12" w:rsidRPr="00403B98" w:rsidTr="009A7D12">
        <w:trPr>
          <w:trHeight w:val="262"/>
        </w:trPr>
        <w:tc>
          <w:tcPr>
            <w:tcW w:w="5000" w:type="pct"/>
            <w:gridSpan w:val="6"/>
          </w:tcPr>
          <w:p w:rsidR="009A7D12" w:rsidRDefault="009A7D12" w:rsidP="009A7D12">
            <w:pPr>
              <w:jc w:val="center"/>
              <w:rPr>
                <w:rFonts w:eastAsia="Calibri"/>
                <w:bCs/>
              </w:rPr>
            </w:pPr>
            <w:r w:rsidRPr="00403B98">
              <w:rPr>
                <w:b/>
                <w:bCs/>
              </w:rPr>
              <w:t>Основы профилактического обслуживания и устранения неполадок</w:t>
            </w:r>
          </w:p>
        </w:tc>
      </w:tr>
      <w:tr w:rsidR="00FE2C08" w:rsidRPr="00403B98" w:rsidTr="00491F23">
        <w:trPr>
          <w:trHeight w:val="262"/>
        </w:trPr>
        <w:tc>
          <w:tcPr>
            <w:tcW w:w="175" w:type="pct"/>
          </w:tcPr>
          <w:p w:rsidR="00FE2C08" w:rsidRPr="00403B98" w:rsidRDefault="00FE2C08" w:rsidP="00C862C0">
            <w:pPr>
              <w:rPr>
                <w:rFonts w:eastAsia="Calibri"/>
              </w:rPr>
            </w:pPr>
            <w:r w:rsidRPr="00403B98">
              <w:rPr>
                <w:rFonts w:eastAsia="Calibri"/>
              </w:rPr>
              <w:t>11</w:t>
            </w:r>
          </w:p>
        </w:tc>
        <w:tc>
          <w:tcPr>
            <w:tcW w:w="316" w:type="pct"/>
          </w:tcPr>
          <w:p w:rsidR="00FE2C08" w:rsidRPr="00403B98" w:rsidRDefault="00FE2C08" w:rsidP="00C862C0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7.10</w:t>
            </w:r>
          </w:p>
        </w:tc>
        <w:tc>
          <w:tcPr>
            <w:tcW w:w="229" w:type="pct"/>
          </w:tcPr>
          <w:p w:rsidR="00FE2C08" w:rsidRPr="00403B98" w:rsidRDefault="00FE2C08" w:rsidP="00C862C0">
            <w:pPr>
              <w:rPr>
                <w:rFonts w:eastAsia="Calibri"/>
                <w:bCs/>
              </w:rPr>
            </w:pPr>
          </w:p>
        </w:tc>
        <w:tc>
          <w:tcPr>
            <w:tcW w:w="3306" w:type="pct"/>
          </w:tcPr>
          <w:p w:rsidR="00FE2C08" w:rsidRPr="00403B98" w:rsidRDefault="00FE2C08" w:rsidP="00C862C0">
            <w:pPr>
              <w:rPr>
                <w:rFonts w:eastAsia="Calibri"/>
              </w:rPr>
            </w:pPr>
            <w:r w:rsidRPr="00403B98">
              <w:rPr>
                <w:rFonts w:eastAsia="Calibri"/>
                <w:bCs/>
              </w:rPr>
              <w:t>Значение профилактического обслуживания</w:t>
            </w:r>
          </w:p>
        </w:tc>
        <w:tc>
          <w:tcPr>
            <w:tcW w:w="371" w:type="pct"/>
          </w:tcPr>
          <w:p w:rsidR="00FE2C08" w:rsidRDefault="00FE2C08" w:rsidP="00FE2C08">
            <w:pPr>
              <w:jc w:val="center"/>
            </w:pPr>
            <w:r w:rsidRPr="00C52AB8">
              <w:rPr>
                <w:rFonts w:eastAsia="Calibri"/>
                <w:spacing w:val="-2"/>
              </w:rPr>
              <w:t>1</w:t>
            </w:r>
          </w:p>
        </w:tc>
        <w:tc>
          <w:tcPr>
            <w:tcW w:w="603" w:type="pct"/>
          </w:tcPr>
          <w:p w:rsidR="00FE2C08" w:rsidRPr="00403B98" w:rsidRDefault="00FE2C08" w:rsidP="00C862C0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презентация</w:t>
            </w:r>
          </w:p>
        </w:tc>
      </w:tr>
      <w:tr w:rsidR="00FE2C08" w:rsidRPr="00403B98" w:rsidTr="00491F23">
        <w:trPr>
          <w:trHeight w:val="262"/>
        </w:trPr>
        <w:tc>
          <w:tcPr>
            <w:tcW w:w="175" w:type="pct"/>
          </w:tcPr>
          <w:p w:rsidR="00FE2C08" w:rsidRPr="00403B98" w:rsidRDefault="00FE2C08" w:rsidP="00C862C0">
            <w:pPr>
              <w:rPr>
                <w:rFonts w:eastAsia="Calibri"/>
              </w:rPr>
            </w:pPr>
            <w:r w:rsidRPr="00403B98">
              <w:rPr>
                <w:rFonts w:eastAsia="Calibri"/>
              </w:rPr>
              <w:t>12</w:t>
            </w:r>
          </w:p>
        </w:tc>
        <w:tc>
          <w:tcPr>
            <w:tcW w:w="316" w:type="pct"/>
          </w:tcPr>
          <w:p w:rsidR="00FE2C08" w:rsidRPr="00403B98" w:rsidRDefault="00FE2C08" w:rsidP="00C862C0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10.10</w:t>
            </w:r>
          </w:p>
        </w:tc>
        <w:tc>
          <w:tcPr>
            <w:tcW w:w="229" w:type="pct"/>
          </w:tcPr>
          <w:p w:rsidR="00FE2C08" w:rsidRPr="00403B98" w:rsidRDefault="00FE2C08" w:rsidP="00C862C0">
            <w:pPr>
              <w:rPr>
                <w:rFonts w:eastAsia="Calibri"/>
                <w:bCs/>
              </w:rPr>
            </w:pPr>
          </w:p>
        </w:tc>
        <w:tc>
          <w:tcPr>
            <w:tcW w:w="3306" w:type="pct"/>
          </w:tcPr>
          <w:p w:rsidR="00FE2C08" w:rsidRPr="003C0B41" w:rsidRDefault="00FE2C08" w:rsidP="00C862C0">
            <w:pPr>
              <w:rPr>
                <w:rFonts w:eastAsia="Calibri"/>
                <w:bCs/>
              </w:rPr>
            </w:pPr>
            <w:r w:rsidRPr="00403B98">
              <w:rPr>
                <w:rFonts w:eastAsia="Calibri"/>
                <w:bCs/>
              </w:rPr>
              <w:t>Этапы процесса поиска и устранения неполадок</w:t>
            </w:r>
          </w:p>
        </w:tc>
        <w:tc>
          <w:tcPr>
            <w:tcW w:w="371" w:type="pct"/>
          </w:tcPr>
          <w:p w:rsidR="00FE2C08" w:rsidRDefault="00FE2C08" w:rsidP="00FE2C08">
            <w:pPr>
              <w:jc w:val="center"/>
            </w:pPr>
            <w:r w:rsidRPr="00C52AB8">
              <w:rPr>
                <w:rFonts w:eastAsia="Calibri"/>
                <w:spacing w:val="-2"/>
              </w:rPr>
              <w:t>1</w:t>
            </w:r>
          </w:p>
        </w:tc>
        <w:tc>
          <w:tcPr>
            <w:tcW w:w="603" w:type="pct"/>
          </w:tcPr>
          <w:p w:rsidR="00FE2C08" w:rsidRPr="00403B98" w:rsidRDefault="00FE2C08" w:rsidP="00C862C0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сообщения</w:t>
            </w:r>
          </w:p>
        </w:tc>
      </w:tr>
      <w:tr w:rsidR="009A7D12" w:rsidRPr="00403B98" w:rsidTr="009A7D12">
        <w:trPr>
          <w:trHeight w:val="262"/>
        </w:trPr>
        <w:tc>
          <w:tcPr>
            <w:tcW w:w="5000" w:type="pct"/>
            <w:gridSpan w:val="6"/>
          </w:tcPr>
          <w:p w:rsidR="009A7D12" w:rsidRDefault="009A7D12" w:rsidP="009A7D12">
            <w:pPr>
              <w:jc w:val="center"/>
              <w:rPr>
                <w:rStyle w:val="af3"/>
                <w:rFonts w:eastAsia="Calibri"/>
                <w:b w:val="0"/>
              </w:rPr>
            </w:pPr>
            <w:r w:rsidRPr="00403B98">
              <w:rPr>
                <w:b/>
                <w:bCs/>
              </w:rPr>
              <w:t>Основные сведения об операционных системах</w:t>
            </w:r>
          </w:p>
        </w:tc>
      </w:tr>
      <w:tr w:rsidR="00FE2C08" w:rsidRPr="00403B98" w:rsidTr="00491F23">
        <w:trPr>
          <w:trHeight w:val="262"/>
        </w:trPr>
        <w:tc>
          <w:tcPr>
            <w:tcW w:w="175" w:type="pct"/>
          </w:tcPr>
          <w:p w:rsidR="00FE2C08" w:rsidRPr="00403B98" w:rsidRDefault="00FE2C08" w:rsidP="00C862C0">
            <w:pPr>
              <w:rPr>
                <w:rFonts w:eastAsia="Calibri"/>
              </w:rPr>
            </w:pPr>
            <w:r w:rsidRPr="00403B98">
              <w:rPr>
                <w:rFonts w:eastAsia="Calibri"/>
              </w:rPr>
              <w:t>13</w:t>
            </w:r>
          </w:p>
        </w:tc>
        <w:tc>
          <w:tcPr>
            <w:tcW w:w="316" w:type="pct"/>
          </w:tcPr>
          <w:p w:rsidR="00FE2C08" w:rsidRPr="00403B98" w:rsidRDefault="00FE2C08" w:rsidP="00C862C0">
            <w:pPr>
              <w:rPr>
                <w:rStyle w:val="af3"/>
                <w:rFonts w:eastAsia="Calibri"/>
                <w:b w:val="0"/>
              </w:rPr>
            </w:pPr>
            <w:r>
              <w:rPr>
                <w:rStyle w:val="af3"/>
                <w:rFonts w:eastAsia="Calibri"/>
                <w:b w:val="0"/>
              </w:rPr>
              <w:t>14.10</w:t>
            </w:r>
          </w:p>
        </w:tc>
        <w:tc>
          <w:tcPr>
            <w:tcW w:w="229" w:type="pct"/>
          </w:tcPr>
          <w:p w:rsidR="00FE2C08" w:rsidRPr="00403B98" w:rsidRDefault="00FE2C08" w:rsidP="00C862C0">
            <w:pPr>
              <w:rPr>
                <w:rStyle w:val="af3"/>
                <w:rFonts w:eastAsia="Calibri"/>
                <w:b w:val="0"/>
              </w:rPr>
            </w:pPr>
          </w:p>
        </w:tc>
        <w:tc>
          <w:tcPr>
            <w:tcW w:w="3306" w:type="pct"/>
          </w:tcPr>
          <w:p w:rsidR="00FE2C08" w:rsidRPr="00403B98" w:rsidRDefault="00FE2C08" w:rsidP="00C862C0">
            <w:pPr>
              <w:rPr>
                <w:rFonts w:eastAsia="Calibri"/>
              </w:rPr>
            </w:pPr>
            <w:r w:rsidRPr="00403B98">
              <w:rPr>
                <w:rStyle w:val="af3"/>
                <w:rFonts w:eastAsia="Calibri"/>
                <w:b w:val="0"/>
              </w:rPr>
              <w:t xml:space="preserve">Назначение и характеристики современных операционных систем. </w:t>
            </w:r>
          </w:p>
        </w:tc>
        <w:tc>
          <w:tcPr>
            <w:tcW w:w="371" w:type="pct"/>
          </w:tcPr>
          <w:p w:rsidR="00FE2C08" w:rsidRDefault="00FE2C08" w:rsidP="00FE2C08">
            <w:pPr>
              <w:jc w:val="center"/>
            </w:pPr>
            <w:r w:rsidRPr="00C52AB8">
              <w:rPr>
                <w:rFonts w:eastAsia="Calibri"/>
                <w:spacing w:val="-2"/>
              </w:rPr>
              <w:t>1</w:t>
            </w:r>
          </w:p>
        </w:tc>
        <w:tc>
          <w:tcPr>
            <w:tcW w:w="603" w:type="pct"/>
          </w:tcPr>
          <w:p w:rsidR="00FE2C08" w:rsidRPr="00403B98" w:rsidRDefault="00FE2C08" w:rsidP="00C862C0">
            <w:pPr>
              <w:rPr>
                <w:rStyle w:val="af3"/>
                <w:rFonts w:eastAsia="Calibri"/>
                <w:b w:val="0"/>
              </w:rPr>
            </w:pPr>
            <w:r>
              <w:rPr>
                <w:rStyle w:val="af3"/>
                <w:rFonts w:eastAsia="Calibri"/>
                <w:b w:val="0"/>
              </w:rPr>
              <w:t>самоконтроль</w:t>
            </w:r>
          </w:p>
        </w:tc>
      </w:tr>
      <w:tr w:rsidR="00FE2C08" w:rsidRPr="00403B98" w:rsidTr="00491F23">
        <w:trPr>
          <w:trHeight w:val="247"/>
        </w:trPr>
        <w:tc>
          <w:tcPr>
            <w:tcW w:w="175" w:type="pct"/>
          </w:tcPr>
          <w:p w:rsidR="00FE2C08" w:rsidRPr="00403B98" w:rsidRDefault="00FE2C08" w:rsidP="00C862C0">
            <w:pPr>
              <w:rPr>
                <w:rFonts w:eastAsia="Calibri"/>
              </w:rPr>
            </w:pPr>
            <w:r w:rsidRPr="00403B98">
              <w:rPr>
                <w:rFonts w:eastAsia="Calibri"/>
              </w:rPr>
              <w:t>14</w:t>
            </w:r>
          </w:p>
        </w:tc>
        <w:tc>
          <w:tcPr>
            <w:tcW w:w="316" w:type="pct"/>
          </w:tcPr>
          <w:p w:rsidR="00FE2C08" w:rsidRPr="00403B98" w:rsidRDefault="00FE2C08" w:rsidP="00C862C0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17.10</w:t>
            </w:r>
          </w:p>
        </w:tc>
        <w:tc>
          <w:tcPr>
            <w:tcW w:w="229" w:type="pct"/>
          </w:tcPr>
          <w:p w:rsidR="00FE2C08" w:rsidRPr="00403B98" w:rsidRDefault="00FE2C08" w:rsidP="00C862C0">
            <w:pPr>
              <w:rPr>
                <w:rFonts w:eastAsia="Calibri"/>
                <w:bCs/>
              </w:rPr>
            </w:pPr>
          </w:p>
        </w:tc>
        <w:tc>
          <w:tcPr>
            <w:tcW w:w="3306" w:type="pct"/>
          </w:tcPr>
          <w:p w:rsidR="00FE2C08" w:rsidRPr="003C0B41" w:rsidRDefault="00FE2C08" w:rsidP="00C862C0">
            <w:pPr>
              <w:rPr>
                <w:rFonts w:eastAsia="Calibri"/>
                <w:bCs/>
              </w:rPr>
            </w:pPr>
            <w:r w:rsidRPr="00403B98">
              <w:rPr>
                <w:rFonts w:eastAsia="Calibri"/>
                <w:bCs/>
              </w:rPr>
              <w:t xml:space="preserve">Установка операционной системы. </w:t>
            </w:r>
          </w:p>
        </w:tc>
        <w:tc>
          <w:tcPr>
            <w:tcW w:w="371" w:type="pct"/>
          </w:tcPr>
          <w:p w:rsidR="00FE2C08" w:rsidRDefault="00FE2C08" w:rsidP="00FE2C08">
            <w:pPr>
              <w:jc w:val="center"/>
            </w:pPr>
            <w:r w:rsidRPr="00C52AB8">
              <w:rPr>
                <w:rFonts w:eastAsia="Calibri"/>
                <w:spacing w:val="-2"/>
              </w:rPr>
              <w:t>1</w:t>
            </w:r>
          </w:p>
        </w:tc>
        <w:tc>
          <w:tcPr>
            <w:tcW w:w="603" w:type="pct"/>
          </w:tcPr>
          <w:p w:rsidR="00FE2C08" w:rsidRPr="00403B98" w:rsidRDefault="00FE2C08" w:rsidP="00C51366">
            <w:pPr>
              <w:rPr>
                <w:rStyle w:val="af3"/>
                <w:rFonts w:eastAsia="Calibri"/>
                <w:b w:val="0"/>
              </w:rPr>
            </w:pPr>
            <w:r>
              <w:rPr>
                <w:rStyle w:val="af3"/>
                <w:rFonts w:eastAsia="Calibri"/>
                <w:b w:val="0"/>
              </w:rPr>
              <w:t>самоконтроль</w:t>
            </w:r>
          </w:p>
        </w:tc>
      </w:tr>
      <w:tr w:rsidR="00FE2C08" w:rsidRPr="00403B98" w:rsidTr="00491F23">
        <w:trPr>
          <w:trHeight w:val="262"/>
        </w:trPr>
        <w:tc>
          <w:tcPr>
            <w:tcW w:w="175" w:type="pct"/>
          </w:tcPr>
          <w:p w:rsidR="00FE2C08" w:rsidRPr="00403B98" w:rsidRDefault="00FE2C08" w:rsidP="00C862C0">
            <w:pPr>
              <w:rPr>
                <w:rFonts w:eastAsia="Calibri"/>
              </w:rPr>
            </w:pPr>
            <w:r w:rsidRPr="00403B98">
              <w:rPr>
                <w:rFonts w:eastAsia="Calibri"/>
              </w:rPr>
              <w:t>15</w:t>
            </w:r>
          </w:p>
        </w:tc>
        <w:tc>
          <w:tcPr>
            <w:tcW w:w="316" w:type="pct"/>
          </w:tcPr>
          <w:p w:rsidR="00FE2C08" w:rsidRPr="00403B98" w:rsidRDefault="00FE2C08" w:rsidP="00C862C0">
            <w:pPr>
              <w:rPr>
                <w:rFonts w:eastAsia="Calibri"/>
                <w:spacing w:val="-2"/>
              </w:rPr>
            </w:pPr>
            <w:r>
              <w:rPr>
                <w:rFonts w:eastAsia="Calibri"/>
                <w:spacing w:val="-2"/>
              </w:rPr>
              <w:t>21.10</w:t>
            </w:r>
          </w:p>
        </w:tc>
        <w:tc>
          <w:tcPr>
            <w:tcW w:w="229" w:type="pct"/>
          </w:tcPr>
          <w:p w:rsidR="00FE2C08" w:rsidRPr="00403B98" w:rsidRDefault="00FE2C08" w:rsidP="00C862C0">
            <w:pPr>
              <w:rPr>
                <w:rFonts w:eastAsia="Calibri"/>
                <w:spacing w:val="-2"/>
              </w:rPr>
            </w:pPr>
          </w:p>
        </w:tc>
        <w:tc>
          <w:tcPr>
            <w:tcW w:w="3306" w:type="pct"/>
          </w:tcPr>
          <w:p w:rsidR="00FE2C08" w:rsidRPr="003C0B41" w:rsidRDefault="00FE2C08" w:rsidP="00C862C0">
            <w:pPr>
              <w:rPr>
                <w:rFonts w:eastAsia="Calibri"/>
                <w:spacing w:val="-2"/>
              </w:rPr>
            </w:pPr>
            <w:proofErr w:type="spellStart"/>
            <w:r w:rsidRPr="00403B98">
              <w:rPr>
                <w:rFonts w:eastAsia="Calibri"/>
                <w:spacing w:val="-2"/>
              </w:rPr>
              <w:t>Работ</w:t>
            </w:r>
            <w:r w:rsidRPr="00403B98">
              <w:rPr>
                <w:rFonts w:eastAsia="Calibri"/>
              </w:rPr>
              <w:t>ас</w:t>
            </w:r>
            <w:r w:rsidRPr="00403B98">
              <w:rPr>
                <w:rFonts w:eastAsia="Calibri"/>
                <w:spacing w:val="-2"/>
              </w:rPr>
              <w:t>г</w:t>
            </w:r>
            <w:r w:rsidRPr="00403B98">
              <w:rPr>
                <w:rFonts w:eastAsia="Calibri"/>
              </w:rPr>
              <w:t>р</w:t>
            </w:r>
            <w:r w:rsidRPr="00403B98">
              <w:rPr>
                <w:rFonts w:eastAsia="Calibri"/>
                <w:spacing w:val="-2"/>
              </w:rPr>
              <w:t>афич</w:t>
            </w:r>
            <w:r w:rsidRPr="00403B98">
              <w:rPr>
                <w:rFonts w:eastAsia="Calibri"/>
              </w:rPr>
              <w:t>ес</w:t>
            </w:r>
            <w:r w:rsidRPr="00403B98">
              <w:rPr>
                <w:rFonts w:eastAsia="Calibri"/>
                <w:spacing w:val="-2"/>
              </w:rPr>
              <w:t>ки</w:t>
            </w:r>
            <w:r w:rsidRPr="00403B98">
              <w:rPr>
                <w:rFonts w:eastAsia="Calibri"/>
              </w:rPr>
              <w:t>м</w:t>
            </w:r>
            <w:r w:rsidRPr="00403B98">
              <w:rPr>
                <w:rFonts w:eastAsia="Calibri"/>
                <w:spacing w:val="-2"/>
              </w:rPr>
              <w:t>и</w:t>
            </w:r>
            <w:r w:rsidRPr="00403B98">
              <w:rPr>
                <w:rFonts w:eastAsia="Calibri"/>
                <w:spacing w:val="-3"/>
              </w:rPr>
              <w:t>н</w:t>
            </w:r>
            <w:r w:rsidRPr="00403B98">
              <w:rPr>
                <w:rFonts w:eastAsia="Calibri"/>
                <w:spacing w:val="-2"/>
              </w:rPr>
              <w:t>терфейс</w:t>
            </w:r>
            <w:r w:rsidRPr="00403B98">
              <w:rPr>
                <w:rFonts w:eastAsia="Calibri"/>
                <w:spacing w:val="-3"/>
              </w:rPr>
              <w:t>о</w:t>
            </w:r>
            <w:r w:rsidRPr="00403B98">
              <w:rPr>
                <w:rFonts w:eastAsia="Calibri"/>
              </w:rPr>
              <w:t>м</w:t>
            </w:r>
            <w:r w:rsidRPr="00403B98">
              <w:rPr>
                <w:rFonts w:eastAsia="Calibri"/>
                <w:spacing w:val="-2"/>
              </w:rPr>
              <w:t>поль</w:t>
            </w:r>
            <w:r w:rsidRPr="00403B98">
              <w:rPr>
                <w:rFonts w:eastAsia="Calibri"/>
              </w:rPr>
              <w:t>з</w:t>
            </w:r>
            <w:r w:rsidRPr="00403B98">
              <w:rPr>
                <w:rFonts w:eastAsia="Calibri"/>
                <w:spacing w:val="-3"/>
              </w:rPr>
              <w:t>о</w:t>
            </w:r>
            <w:r w:rsidRPr="00403B98">
              <w:rPr>
                <w:rFonts w:eastAsia="Calibri"/>
                <w:spacing w:val="-2"/>
              </w:rPr>
              <w:t>вател</w:t>
            </w:r>
            <w:r w:rsidRPr="00403B98">
              <w:rPr>
                <w:rFonts w:eastAsia="Calibri"/>
              </w:rPr>
              <w:t>я</w:t>
            </w:r>
            <w:proofErr w:type="spellEnd"/>
            <w:r w:rsidRPr="00403B98">
              <w:rPr>
                <w:rFonts w:eastAsia="Calibri"/>
                <w:spacing w:val="-2"/>
              </w:rPr>
              <w:t xml:space="preserve"> (</w:t>
            </w:r>
            <w:proofErr w:type="spellStart"/>
            <w:r w:rsidRPr="00403B98">
              <w:rPr>
                <w:rFonts w:eastAsia="Calibri"/>
                <w:spacing w:val="-2"/>
              </w:rPr>
              <w:t>Win</w:t>
            </w:r>
            <w:r w:rsidRPr="00403B98">
              <w:rPr>
                <w:rFonts w:eastAsia="Calibri"/>
                <w:spacing w:val="-3"/>
              </w:rPr>
              <w:t>d</w:t>
            </w:r>
            <w:r w:rsidRPr="00403B98">
              <w:rPr>
                <w:rFonts w:eastAsia="Calibri"/>
                <w:spacing w:val="-2"/>
              </w:rPr>
              <w:t>ows</w:t>
            </w:r>
            <w:proofErr w:type="spellEnd"/>
            <w:r w:rsidRPr="00403B98">
              <w:rPr>
                <w:rFonts w:eastAsia="Calibri"/>
                <w:spacing w:val="-2"/>
              </w:rPr>
              <w:t>)</w:t>
            </w:r>
          </w:p>
        </w:tc>
        <w:tc>
          <w:tcPr>
            <w:tcW w:w="371" w:type="pct"/>
          </w:tcPr>
          <w:p w:rsidR="00FE2C08" w:rsidRDefault="00FE2C08" w:rsidP="00FE2C08">
            <w:pPr>
              <w:jc w:val="center"/>
            </w:pPr>
            <w:r w:rsidRPr="00C52AB8">
              <w:rPr>
                <w:rFonts w:eastAsia="Calibri"/>
                <w:spacing w:val="-2"/>
              </w:rPr>
              <w:t>1</w:t>
            </w:r>
          </w:p>
        </w:tc>
        <w:tc>
          <w:tcPr>
            <w:tcW w:w="603" w:type="pct"/>
          </w:tcPr>
          <w:p w:rsidR="00FE2C08" w:rsidRPr="00403B98" w:rsidRDefault="00FE2C08" w:rsidP="00C51366">
            <w:pPr>
              <w:rPr>
                <w:rStyle w:val="af3"/>
                <w:rFonts w:eastAsia="Calibri"/>
                <w:b w:val="0"/>
              </w:rPr>
            </w:pPr>
            <w:r>
              <w:rPr>
                <w:rStyle w:val="af3"/>
                <w:rFonts w:eastAsia="Calibri"/>
                <w:b w:val="0"/>
              </w:rPr>
              <w:t>самоконтроль</w:t>
            </w:r>
          </w:p>
        </w:tc>
      </w:tr>
      <w:tr w:rsidR="00FE2C08" w:rsidRPr="00403B98" w:rsidTr="00491F23">
        <w:trPr>
          <w:trHeight w:val="327"/>
        </w:trPr>
        <w:tc>
          <w:tcPr>
            <w:tcW w:w="175" w:type="pct"/>
          </w:tcPr>
          <w:p w:rsidR="00FE2C08" w:rsidRPr="00403B98" w:rsidRDefault="00FE2C08" w:rsidP="00C862C0">
            <w:pPr>
              <w:rPr>
                <w:rFonts w:eastAsia="Calibri"/>
              </w:rPr>
            </w:pPr>
            <w:r w:rsidRPr="00403B98">
              <w:rPr>
                <w:rFonts w:eastAsia="Calibri"/>
              </w:rPr>
              <w:t>16</w:t>
            </w:r>
          </w:p>
        </w:tc>
        <w:tc>
          <w:tcPr>
            <w:tcW w:w="316" w:type="pct"/>
          </w:tcPr>
          <w:p w:rsidR="00FE2C08" w:rsidRPr="00403B98" w:rsidRDefault="00FE2C08" w:rsidP="00C862C0">
            <w:pPr>
              <w:rPr>
                <w:rFonts w:eastAsia="Calibri"/>
                <w:spacing w:val="-2"/>
              </w:rPr>
            </w:pPr>
            <w:r>
              <w:rPr>
                <w:rFonts w:eastAsia="Calibri"/>
                <w:spacing w:val="-2"/>
              </w:rPr>
              <w:t>24.10</w:t>
            </w:r>
          </w:p>
        </w:tc>
        <w:tc>
          <w:tcPr>
            <w:tcW w:w="229" w:type="pct"/>
          </w:tcPr>
          <w:p w:rsidR="00FE2C08" w:rsidRPr="00403B98" w:rsidRDefault="00FE2C08" w:rsidP="00C862C0">
            <w:pPr>
              <w:rPr>
                <w:rFonts w:eastAsia="Calibri"/>
                <w:spacing w:val="-2"/>
              </w:rPr>
            </w:pPr>
          </w:p>
        </w:tc>
        <w:tc>
          <w:tcPr>
            <w:tcW w:w="3306" w:type="pct"/>
          </w:tcPr>
          <w:p w:rsidR="00FE2C08" w:rsidRPr="00403B98" w:rsidRDefault="00FE2C08" w:rsidP="00C862C0">
            <w:pPr>
              <w:rPr>
                <w:rFonts w:eastAsia="Calibri"/>
              </w:rPr>
            </w:pPr>
            <w:r w:rsidRPr="00403B98">
              <w:rPr>
                <w:rFonts w:eastAsia="Calibri"/>
                <w:spacing w:val="-2"/>
              </w:rPr>
              <w:t xml:space="preserve"> Устранен</w:t>
            </w:r>
            <w:r w:rsidRPr="00403B98">
              <w:rPr>
                <w:rFonts w:eastAsia="Calibri"/>
                <w:spacing w:val="-3"/>
              </w:rPr>
              <w:t>и</w:t>
            </w:r>
            <w:r w:rsidRPr="00403B98">
              <w:rPr>
                <w:rFonts w:eastAsia="Calibri"/>
              </w:rPr>
              <w:t>е</w:t>
            </w:r>
            <w:r w:rsidRPr="00403B98">
              <w:rPr>
                <w:rFonts w:eastAsia="Calibri"/>
                <w:spacing w:val="-2"/>
              </w:rPr>
              <w:t>неполадо</w:t>
            </w:r>
            <w:r w:rsidRPr="00403B98">
              <w:rPr>
                <w:rFonts w:eastAsia="Calibri"/>
              </w:rPr>
              <w:t>квработео</w:t>
            </w:r>
            <w:r w:rsidRPr="00403B98">
              <w:rPr>
                <w:rFonts w:eastAsia="Calibri"/>
                <w:spacing w:val="-3"/>
              </w:rPr>
              <w:t>п</w:t>
            </w:r>
            <w:r w:rsidRPr="00403B98">
              <w:rPr>
                <w:rFonts w:eastAsia="Calibri"/>
              </w:rPr>
              <w:t>е</w:t>
            </w:r>
            <w:r w:rsidRPr="00403B98">
              <w:rPr>
                <w:rFonts w:eastAsia="Calibri"/>
                <w:spacing w:val="-3"/>
              </w:rPr>
              <w:t>р</w:t>
            </w:r>
            <w:r w:rsidRPr="00403B98">
              <w:rPr>
                <w:rFonts w:eastAsia="Calibri"/>
              </w:rPr>
              <w:t>ационнойсис</w:t>
            </w:r>
            <w:r w:rsidRPr="00403B98">
              <w:rPr>
                <w:rFonts w:eastAsia="Calibri"/>
                <w:spacing w:val="-2"/>
              </w:rPr>
              <w:t>т</w:t>
            </w:r>
            <w:r w:rsidRPr="00403B98">
              <w:rPr>
                <w:rFonts w:eastAsia="Calibri"/>
              </w:rPr>
              <w:t>емы</w:t>
            </w:r>
          </w:p>
        </w:tc>
        <w:tc>
          <w:tcPr>
            <w:tcW w:w="371" w:type="pct"/>
          </w:tcPr>
          <w:p w:rsidR="00FE2C08" w:rsidRDefault="00FE2C08" w:rsidP="00FE2C08">
            <w:pPr>
              <w:jc w:val="center"/>
            </w:pPr>
            <w:r w:rsidRPr="00C52AB8">
              <w:rPr>
                <w:rFonts w:eastAsia="Calibri"/>
                <w:spacing w:val="-2"/>
              </w:rPr>
              <w:t>1</w:t>
            </w:r>
          </w:p>
        </w:tc>
        <w:tc>
          <w:tcPr>
            <w:tcW w:w="603" w:type="pct"/>
          </w:tcPr>
          <w:p w:rsidR="00FE2C08" w:rsidRPr="00403B98" w:rsidRDefault="00FE2C08" w:rsidP="00C862C0">
            <w:pPr>
              <w:rPr>
                <w:rFonts w:eastAsia="Calibri"/>
                <w:spacing w:val="-2"/>
              </w:rPr>
            </w:pPr>
            <w:r>
              <w:rPr>
                <w:rFonts w:eastAsia="Calibri"/>
                <w:spacing w:val="-2"/>
              </w:rPr>
              <w:t>беседа</w:t>
            </w:r>
          </w:p>
        </w:tc>
      </w:tr>
      <w:tr w:rsidR="00FE2C08" w:rsidRPr="00403B98" w:rsidTr="00491F23">
        <w:trPr>
          <w:trHeight w:val="247"/>
        </w:trPr>
        <w:tc>
          <w:tcPr>
            <w:tcW w:w="175" w:type="pct"/>
          </w:tcPr>
          <w:p w:rsidR="00FE2C08" w:rsidRPr="00403B98" w:rsidRDefault="00FE2C08" w:rsidP="00C862C0">
            <w:pPr>
              <w:rPr>
                <w:rFonts w:eastAsia="Calibri"/>
              </w:rPr>
            </w:pPr>
            <w:r w:rsidRPr="00403B98">
              <w:rPr>
                <w:rFonts w:eastAsia="Calibri"/>
              </w:rPr>
              <w:t>17</w:t>
            </w:r>
          </w:p>
        </w:tc>
        <w:tc>
          <w:tcPr>
            <w:tcW w:w="316" w:type="pct"/>
          </w:tcPr>
          <w:p w:rsidR="00FE2C08" w:rsidRPr="00403B98" w:rsidRDefault="00FE2C08" w:rsidP="00C862C0">
            <w:pPr>
              <w:rPr>
                <w:rFonts w:eastAsia="Calibri"/>
              </w:rPr>
            </w:pPr>
            <w:r>
              <w:rPr>
                <w:rFonts w:eastAsia="Calibri"/>
              </w:rPr>
              <w:t>28.10</w:t>
            </w:r>
          </w:p>
        </w:tc>
        <w:tc>
          <w:tcPr>
            <w:tcW w:w="229" w:type="pct"/>
          </w:tcPr>
          <w:p w:rsidR="00FE2C08" w:rsidRPr="00403B98" w:rsidRDefault="00FE2C08" w:rsidP="00C862C0">
            <w:pPr>
              <w:rPr>
                <w:rFonts w:eastAsia="Calibri"/>
              </w:rPr>
            </w:pPr>
          </w:p>
        </w:tc>
        <w:tc>
          <w:tcPr>
            <w:tcW w:w="3306" w:type="pct"/>
          </w:tcPr>
          <w:p w:rsidR="00FE2C08" w:rsidRPr="00403B98" w:rsidRDefault="00FE2C08" w:rsidP="00C862C0">
            <w:pPr>
              <w:rPr>
                <w:rFonts w:eastAsia="Calibri"/>
              </w:rPr>
            </w:pPr>
            <w:r w:rsidRPr="00403B98">
              <w:rPr>
                <w:rFonts w:eastAsia="Calibri"/>
              </w:rPr>
              <w:t xml:space="preserve">Практическая работа «Установка </w:t>
            </w:r>
            <w:r w:rsidRPr="00403B98">
              <w:rPr>
                <w:rFonts w:eastAsia="Calibri"/>
                <w:lang w:val="en-US"/>
              </w:rPr>
              <w:t>WindowsXP</w:t>
            </w:r>
            <w:r w:rsidRPr="00403B98">
              <w:rPr>
                <w:rFonts w:eastAsia="Calibri"/>
              </w:rPr>
              <w:t xml:space="preserve">. Интерфейс </w:t>
            </w:r>
            <w:r w:rsidRPr="00403B98">
              <w:rPr>
                <w:rFonts w:eastAsia="Calibri"/>
                <w:lang w:val="en-US"/>
              </w:rPr>
              <w:t>WindowsXP</w:t>
            </w:r>
            <w:r w:rsidRPr="00403B98">
              <w:rPr>
                <w:rFonts w:eastAsia="Calibri"/>
              </w:rPr>
              <w:t>».</w:t>
            </w:r>
          </w:p>
        </w:tc>
        <w:tc>
          <w:tcPr>
            <w:tcW w:w="371" w:type="pct"/>
          </w:tcPr>
          <w:p w:rsidR="00FE2C08" w:rsidRDefault="00FE2C08" w:rsidP="00FE2C08">
            <w:pPr>
              <w:jc w:val="center"/>
            </w:pPr>
            <w:r w:rsidRPr="00C52AB8">
              <w:rPr>
                <w:rFonts w:eastAsia="Calibri"/>
                <w:spacing w:val="-2"/>
              </w:rPr>
              <w:t>1</w:t>
            </w:r>
          </w:p>
        </w:tc>
        <w:tc>
          <w:tcPr>
            <w:tcW w:w="603" w:type="pct"/>
          </w:tcPr>
          <w:p w:rsidR="00FE2C08" w:rsidRPr="00403B98" w:rsidRDefault="00FE2C08" w:rsidP="00C51366">
            <w:pPr>
              <w:rPr>
                <w:rFonts w:eastAsia="Calibri"/>
                <w:spacing w:val="-2"/>
              </w:rPr>
            </w:pPr>
            <w:r>
              <w:rPr>
                <w:rFonts w:eastAsia="Calibri"/>
                <w:spacing w:val="-2"/>
              </w:rPr>
              <w:t>беседа</w:t>
            </w:r>
          </w:p>
        </w:tc>
      </w:tr>
      <w:tr w:rsidR="00FE2C08" w:rsidRPr="00403B98" w:rsidTr="00491F23">
        <w:trPr>
          <w:trHeight w:val="262"/>
        </w:trPr>
        <w:tc>
          <w:tcPr>
            <w:tcW w:w="175" w:type="pct"/>
          </w:tcPr>
          <w:p w:rsidR="00FE2C08" w:rsidRPr="00403B98" w:rsidRDefault="00FE2C08" w:rsidP="00C862C0">
            <w:pPr>
              <w:rPr>
                <w:rFonts w:eastAsia="Calibri"/>
              </w:rPr>
            </w:pPr>
            <w:r w:rsidRPr="00403B98">
              <w:rPr>
                <w:rFonts w:eastAsia="Calibri"/>
              </w:rPr>
              <w:t>18</w:t>
            </w:r>
          </w:p>
        </w:tc>
        <w:tc>
          <w:tcPr>
            <w:tcW w:w="316" w:type="pct"/>
          </w:tcPr>
          <w:p w:rsidR="00FE2C08" w:rsidRPr="00403B98" w:rsidRDefault="00FE2C08" w:rsidP="00C862C0">
            <w:pPr>
              <w:rPr>
                <w:rFonts w:eastAsia="Calibri"/>
              </w:rPr>
            </w:pPr>
            <w:r>
              <w:rPr>
                <w:rFonts w:eastAsia="Calibri"/>
              </w:rPr>
              <w:t>31.10</w:t>
            </w:r>
          </w:p>
        </w:tc>
        <w:tc>
          <w:tcPr>
            <w:tcW w:w="229" w:type="pct"/>
          </w:tcPr>
          <w:p w:rsidR="00FE2C08" w:rsidRPr="00403B98" w:rsidRDefault="00FE2C08" w:rsidP="00C862C0">
            <w:pPr>
              <w:rPr>
                <w:rFonts w:eastAsia="Calibri"/>
              </w:rPr>
            </w:pPr>
          </w:p>
        </w:tc>
        <w:tc>
          <w:tcPr>
            <w:tcW w:w="3306" w:type="pct"/>
          </w:tcPr>
          <w:p w:rsidR="00FE2C08" w:rsidRPr="00403B98" w:rsidRDefault="00FE2C08" w:rsidP="00C862C0">
            <w:pPr>
              <w:rPr>
                <w:rFonts w:eastAsia="Calibri"/>
              </w:rPr>
            </w:pPr>
            <w:r w:rsidRPr="00403B98">
              <w:rPr>
                <w:rFonts w:eastAsia="Calibri"/>
              </w:rPr>
              <w:t xml:space="preserve">Практическая работа «Установка </w:t>
            </w:r>
            <w:proofErr w:type="gramStart"/>
            <w:r w:rsidRPr="00403B98">
              <w:rPr>
                <w:rFonts w:eastAsia="Calibri"/>
              </w:rPr>
              <w:t>стороннего</w:t>
            </w:r>
            <w:proofErr w:type="gramEnd"/>
            <w:r w:rsidRPr="00403B98">
              <w:rPr>
                <w:rFonts w:eastAsia="Calibri"/>
              </w:rPr>
              <w:t xml:space="preserve"> ПО. Резервное копирование. Точка восстановления».</w:t>
            </w:r>
          </w:p>
        </w:tc>
        <w:tc>
          <w:tcPr>
            <w:tcW w:w="371" w:type="pct"/>
          </w:tcPr>
          <w:p w:rsidR="00FE2C08" w:rsidRDefault="00FE2C08" w:rsidP="00FE2C08">
            <w:pPr>
              <w:jc w:val="center"/>
            </w:pPr>
            <w:r w:rsidRPr="00C52AB8">
              <w:rPr>
                <w:rFonts w:eastAsia="Calibri"/>
                <w:spacing w:val="-2"/>
              </w:rPr>
              <w:t>1</w:t>
            </w:r>
          </w:p>
        </w:tc>
        <w:tc>
          <w:tcPr>
            <w:tcW w:w="603" w:type="pct"/>
          </w:tcPr>
          <w:p w:rsidR="00FE2C08" w:rsidRPr="00403B98" w:rsidRDefault="00FE2C08" w:rsidP="00C51366">
            <w:pPr>
              <w:rPr>
                <w:rFonts w:eastAsia="Calibri"/>
                <w:spacing w:val="-2"/>
              </w:rPr>
            </w:pPr>
            <w:r>
              <w:rPr>
                <w:rFonts w:eastAsia="Calibri"/>
                <w:spacing w:val="-2"/>
              </w:rPr>
              <w:t>беседа</w:t>
            </w:r>
          </w:p>
        </w:tc>
      </w:tr>
      <w:tr w:rsidR="009A7D12" w:rsidRPr="00403B98" w:rsidTr="009A7D12">
        <w:trPr>
          <w:trHeight w:val="247"/>
        </w:trPr>
        <w:tc>
          <w:tcPr>
            <w:tcW w:w="5000" w:type="pct"/>
            <w:gridSpan w:val="6"/>
          </w:tcPr>
          <w:p w:rsidR="009A7D12" w:rsidRDefault="009A7D12" w:rsidP="009A7D12">
            <w:pPr>
              <w:jc w:val="center"/>
              <w:rPr>
                <w:rFonts w:eastAsia="Calibri"/>
                <w:spacing w:val="-2"/>
              </w:rPr>
            </w:pPr>
            <w:r w:rsidRPr="00403B98">
              <w:rPr>
                <w:b/>
                <w:bCs/>
              </w:rPr>
              <w:t>Переносные компьютеры и портативные устройства</w:t>
            </w:r>
          </w:p>
        </w:tc>
      </w:tr>
      <w:tr w:rsidR="00FE2C08" w:rsidRPr="00403B98" w:rsidTr="00491F23">
        <w:trPr>
          <w:trHeight w:val="247"/>
        </w:trPr>
        <w:tc>
          <w:tcPr>
            <w:tcW w:w="175" w:type="pct"/>
          </w:tcPr>
          <w:p w:rsidR="00FE2C08" w:rsidRPr="00403B98" w:rsidRDefault="00FE2C08" w:rsidP="00C862C0">
            <w:pPr>
              <w:rPr>
                <w:rFonts w:eastAsia="Calibri"/>
              </w:rPr>
            </w:pPr>
            <w:r w:rsidRPr="00403B98">
              <w:rPr>
                <w:rFonts w:eastAsia="Calibri"/>
              </w:rPr>
              <w:lastRenderedPageBreak/>
              <w:t>19</w:t>
            </w:r>
          </w:p>
        </w:tc>
        <w:tc>
          <w:tcPr>
            <w:tcW w:w="316" w:type="pct"/>
          </w:tcPr>
          <w:p w:rsidR="00FE2C08" w:rsidRPr="00403B98" w:rsidRDefault="00FE2C08" w:rsidP="00491F23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11.11</w:t>
            </w:r>
          </w:p>
        </w:tc>
        <w:tc>
          <w:tcPr>
            <w:tcW w:w="229" w:type="pct"/>
          </w:tcPr>
          <w:p w:rsidR="00FE2C08" w:rsidRPr="00403B98" w:rsidRDefault="00FE2C08" w:rsidP="00C862C0">
            <w:pPr>
              <w:rPr>
                <w:rFonts w:eastAsia="Calibri"/>
                <w:spacing w:val="-2"/>
              </w:rPr>
            </w:pPr>
          </w:p>
        </w:tc>
        <w:tc>
          <w:tcPr>
            <w:tcW w:w="3306" w:type="pct"/>
          </w:tcPr>
          <w:p w:rsidR="00FE2C08" w:rsidRPr="003C0B41" w:rsidRDefault="00FE2C08" w:rsidP="00C862C0">
            <w:pPr>
              <w:rPr>
                <w:rFonts w:eastAsia="Calibri"/>
                <w:spacing w:val="-2"/>
              </w:rPr>
            </w:pPr>
            <w:r w:rsidRPr="00403B98">
              <w:rPr>
                <w:rFonts w:eastAsia="Calibri"/>
                <w:spacing w:val="-2"/>
              </w:rPr>
              <w:t>Описани</w:t>
            </w:r>
            <w:r w:rsidRPr="00403B98">
              <w:rPr>
                <w:rFonts w:eastAsia="Calibri"/>
              </w:rPr>
              <w:t>е</w:t>
            </w:r>
            <w:r w:rsidRPr="00403B98">
              <w:rPr>
                <w:rFonts w:eastAsia="Calibri"/>
                <w:spacing w:val="-2"/>
              </w:rPr>
              <w:t>п</w:t>
            </w:r>
            <w:r w:rsidRPr="00403B98">
              <w:rPr>
                <w:rFonts w:eastAsia="Calibri"/>
                <w:spacing w:val="-3"/>
              </w:rPr>
              <w:t>е</w:t>
            </w:r>
            <w:r w:rsidRPr="00403B98">
              <w:rPr>
                <w:rFonts w:eastAsia="Calibri"/>
                <w:spacing w:val="-2"/>
              </w:rPr>
              <w:t>рен</w:t>
            </w:r>
            <w:r w:rsidRPr="00403B98">
              <w:rPr>
                <w:rFonts w:eastAsia="Calibri"/>
                <w:spacing w:val="-3"/>
              </w:rPr>
              <w:t>о</w:t>
            </w:r>
            <w:r w:rsidRPr="00403B98">
              <w:rPr>
                <w:rFonts w:eastAsia="Calibri"/>
              </w:rPr>
              <w:t>с</w:t>
            </w:r>
            <w:r w:rsidRPr="00403B98">
              <w:rPr>
                <w:rFonts w:eastAsia="Calibri"/>
                <w:spacing w:val="-2"/>
              </w:rPr>
              <w:t>ны</w:t>
            </w:r>
            <w:r w:rsidRPr="00403B98">
              <w:rPr>
                <w:rFonts w:eastAsia="Calibri"/>
              </w:rPr>
              <w:t>х</w:t>
            </w:r>
            <w:r w:rsidRPr="00403B98">
              <w:rPr>
                <w:rFonts w:eastAsia="Calibri"/>
                <w:spacing w:val="-2"/>
              </w:rPr>
              <w:t>к</w:t>
            </w:r>
            <w:r w:rsidRPr="00403B98">
              <w:rPr>
                <w:rFonts w:eastAsia="Calibri"/>
                <w:spacing w:val="-3"/>
              </w:rPr>
              <w:t>о</w:t>
            </w:r>
            <w:r w:rsidRPr="00403B98">
              <w:rPr>
                <w:rFonts w:eastAsia="Calibri"/>
                <w:spacing w:val="-2"/>
              </w:rPr>
              <w:t>мпьютеро</w:t>
            </w:r>
            <w:r w:rsidRPr="00403B98">
              <w:rPr>
                <w:rFonts w:eastAsia="Calibri"/>
              </w:rPr>
              <w:t>ви</w:t>
            </w:r>
            <w:r w:rsidRPr="00403B98">
              <w:rPr>
                <w:rFonts w:eastAsia="Calibri"/>
                <w:spacing w:val="-2"/>
              </w:rPr>
              <w:t>други</w:t>
            </w:r>
            <w:r w:rsidRPr="00403B98">
              <w:rPr>
                <w:rFonts w:eastAsia="Calibri"/>
              </w:rPr>
              <w:t>х</w:t>
            </w:r>
            <w:r w:rsidRPr="00403B98">
              <w:rPr>
                <w:rFonts w:eastAsia="Calibri"/>
                <w:spacing w:val="-2"/>
              </w:rPr>
              <w:t>портативны</w:t>
            </w:r>
            <w:r w:rsidRPr="00403B98">
              <w:rPr>
                <w:rFonts w:eastAsia="Calibri"/>
              </w:rPr>
              <w:t>х</w:t>
            </w:r>
            <w:r w:rsidRPr="00403B98">
              <w:rPr>
                <w:rFonts w:eastAsia="Calibri"/>
                <w:spacing w:val="-2"/>
              </w:rPr>
              <w:t>устройств</w:t>
            </w:r>
          </w:p>
        </w:tc>
        <w:tc>
          <w:tcPr>
            <w:tcW w:w="371" w:type="pct"/>
          </w:tcPr>
          <w:p w:rsidR="00FE2C08" w:rsidRDefault="00FE2C08" w:rsidP="00FE2C08">
            <w:pPr>
              <w:jc w:val="center"/>
            </w:pPr>
            <w:r w:rsidRPr="00C52AB8">
              <w:rPr>
                <w:rFonts w:eastAsia="Calibri"/>
                <w:spacing w:val="-2"/>
              </w:rPr>
              <w:t>1</w:t>
            </w:r>
          </w:p>
        </w:tc>
        <w:tc>
          <w:tcPr>
            <w:tcW w:w="603" w:type="pct"/>
          </w:tcPr>
          <w:p w:rsidR="00FE2C08" w:rsidRPr="00403B98" w:rsidRDefault="00FE2C08" w:rsidP="00C862C0">
            <w:pPr>
              <w:rPr>
                <w:rFonts w:eastAsia="Calibri"/>
                <w:spacing w:val="-2"/>
              </w:rPr>
            </w:pPr>
            <w:r>
              <w:rPr>
                <w:rFonts w:eastAsia="Calibri"/>
                <w:spacing w:val="-2"/>
              </w:rPr>
              <w:t>презентация</w:t>
            </w:r>
          </w:p>
        </w:tc>
      </w:tr>
      <w:tr w:rsidR="00FE2C08" w:rsidRPr="00403B98" w:rsidTr="00491F23">
        <w:trPr>
          <w:trHeight w:val="262"/>
        </w:trPr>
        <w:tc>
          <w:tcPr>
            <w:tcW w:w="175" w:type="pct"/>
          </w:tcPr>
          <w:p w:rsidR="00FE2C08" w:rsidRPr="00403B98" w:rsidRDefault="00FE2C08" w:rsidP="00C862C0">
            <w:pPr>
              <w:rPr>
                <w:rFonts w:eastAsia="Calibri"/>
              </w:rPr>
            </w:pPr>
            <w:r w:rsidRPr="00403B98">
              <w:rPr>
                <w:rFonts w:eastAsia="Calibri"/>
              </w:rPr>
              <w:t>20</w:t>
            </w:r>
          </w:p>
        </w:tc>
        <w:tc>
          <w:tcPr>
            <w:tcW w:w="316" w:type="pct"/>
          </w:tcPr>
          <w:p w:rsidR="00FE2C08" w:rsidRPr="00403B98" w:rsidRDefault="00FE2C08" w:rsidP="00491F23">
            <w:pPr>
              <w:rPr>
                <w:rFonts w:eastAsia="Calibri"/>
                <w:spacing w:val="-2"/>
              </w:rPr>
            </w:pPr>
            <w:r>
              <w:rPr>
                <w:rFonts w:eastAsia="Calibri"/>
                <w:spacing w:val="-2"/>
              </w:rPr>
              <w:t>14.11</w:t>
            </w:r>
          </w:p>
        </w:tc>
        <w:tc>
          <w:tcPr>
            <w:tcW w:w="229" w:type="pct"/>
          </w:tcPr>
          <w:p w:rsidR="00FE2C08" w:rsidRPr="00403B98" w:rsidRDefault="00FE2C08" w:rsidP="00C862C0">
            <w:pPr>
              <w:rPr>
                <w:rFonts w:eastAsia="Calibri"/>
              </w:rPr>
            </w:pPr>
          </w:p>
        </w:tc>
        <w:tc>
          <w:tcPr>
            <w:tcW w:w="3306" w:type="pct"/>
          </w:tcPr>
          <w:p w:rsidR="00FE2C08" w:rsidRPr="00403B98" w:rsidRDefault="00FE2C08" w:rsidP="00C862C0">
            <w:pPr>
              <w:rPr>
                <w:rFonts w:eastAsia="Calibri"/>
                <w:spacing w:val="-2"/>
              </w:rPr>
            </w:pPr>
            <w:r w:rsidRPr="00403B98">
              <w:rPr>
                <w:rFonts w:eastAsia="Calibri"/>
              </w:rPr>
              <w:t>С</w:t>
            </w:r>
            <w:r w:rsidRPr="00403B98">
              <w:rPr>
                <w:rFonts w:eastAsia="Calibri"/>
                <w:spacing w:val="-2"/>
              </w:rPr>
              <w:t>х</w:t>
            </w:r>
            <w:r w:rsidRPr="00403B98">
              <w:rPr>
                <w:rFonts w:eastAsia="Calibri"/>
              </w:rPr>
              <w:t>о</w:t>
            </w:r>
            <w:r w:rsidRPr="00403B98">
              <w:rPr>
                <w:rFonts w:eastAsia="Calibri"/>
                <w:spacing w:val="-2"/>
              </w:rPr>
              <w:t>д</w:t>
            </w:r>
            <w:r w:rsidRPr="00403B98">
              <w:rPr>
                <w:rFonts w:eastAsia="Calibri"/>
              </w:rPr>
              <w:t>с</w:t>
            </w:r>
            <w:r w:rsidRPr="00403B98">
              <w:rPr>
                <w:rFonts w:eastAsia="Calibri"/>
                <w:spacing w:val="-2"/>
              </w:rPr>
              <w:t>т</w:t>
            </w:r>
            <w:r w:rsidRPr="00403B98">
              <w:rPr>
                <w:rFonts w:eastAsia="Calibri"/>
              </w:rPr>
              <w:t>вои</w:t>
            </w:r>
            <w:r w:rsidRPr="00403B98">
              <w:rPr>
                <w:rFonts w:eastAsia="Calibri"/>
                <w:spacing w:val="-2"/>
              </w:rPr>
              <w:t>различи</w:t>
            </w:r>
            <w:r w:rsidRPr="00403B98">
              <w:rPr>
                <w:rFonts w:eastAsia="Calibri"/>
              </w:rPr>
              <w:t>е</w:t>
            </w:r>
            <w:r w:rsidRPr="00403B98">
              <w:rPr>
                <w:rFonts w:eastAsia="Calibri"/>
                <w:spacing w:val="-2"/>
              </w:rPr>
              <w:t>компоненто</w:t>
            </w:r>
            <w:r w:rsidRPr="00403B98">
              <w:rPr>
                <w:rFonts w:eastAsia="Calibri"/>
              </w:rPr>
              <w:t>в</w:t>
            </w:r>
            <w:r w:rsidRPr="00403B98">
              <w:rPr>
                <w:rFonts w:eastAsia="Calibri"/>
                <w:spacing w:val="-2"/>
              </w:rPr>
              <w:t>н</w:t>
            </w:r>
            <w:r w:rsidRPr="00403B98">
              <w:rPr>
                <w:rFonts w:eastAsia="Calibri"/>
                <w:spacing w:val="-3"/>
              </w:rPr>
              <w:t>а</w:t>
            </w:r>
            <w:r w:rsidRPr="00403B98">
              <w:rPr>
                <w:rFonts w:eastAsia="Calibri"/>
                <w:spacing w:val="-2"/>
              </w:rPr>
              <w:t>стольног</w:t>
            </w:r>
            <w:r w:rsidRPr="00403B98">
              <w:rPr>
                <w:rFonts w:eastAsia="Calibri"/>
              </w:rPr>
              <w:t>ои</w:t>
            </w:r>
            <w:r w:rsidRPr="00403B98">
              <w:rPr>
                <w:rFonts w:eastAsia="Calibri"/>
                <w:spacing w:val="-2"/>
              </w:rPr>
              <w:t>перен</w:t>
            </w:r>
            <w:r w:rsidRPr="00403B98">
              <w:rPr>
                <w:rFonts w:eastAsia="Calibri"/>
                <w:spacing w:val="-3"/>
              </w:rPr>
              <w:t>о</w:t>
            </w:r>
            <w:r w:rsidRPr="00403B98">
              <w:rPr>
                <w:rFonts w:eastAsia="Calibri"/>
              </w:rPr>
              <w:t>с</w:t>
            </w:r>
            <w:r w:rsidRPr="00403B98">
              <w:rPr>
                <w:rFonts w:eastAsia="Calibri"/>
                <w:spacing w:val="-2"/>
              </w:rPr>
              <w:t>ног</w:t>
            </w:r>
            <w:r w:rsidRPr="00403B98">
              <w:rPr>
                <w:rFonts w:eastAsia="Calibri"/>
              </w:rPr>
              <w:t>о</w:t>
            </w:r>
            <w:r w:rsidRPr="00403B98">
              <w:rPr>
                <w:rFonts w:eastAsia="Calibri"/>
                <w:spacing w:val="-2"/>
              </w:rPr>
              <w:t>компьютера</w:t>
            </w:r>
          </w:p>
          <w:p w:rsidR="00FE2C08" w:rsidRPr="00403B98" w:rsidRDefault="00FE2C08" w:rsidP="00C862C0">
            <w:pPr>
              <w:rPr>
                <w:rFonts w:eastAsia="Calibri"/>
              </w:rPr>
            </w:pPr>
            <w:r w:rsidRPr="00403B98">
              <w:rPr>
                <w:rFonts w:eastAsia="Calibri"/>
              </w:rPr>
              <w:t>Н</w:t>
            </w:r>
            <w:r w:rsidRPr="00403B98">
              <w:rPr>
                <w:rFonts w:eastAsia="Calibri"/>
                <w:spacing w:val="-3"/>
              </w:rPr>
              <w:t>а</w:t>
            </w:r>
            <w:r w:rsidRPr="00403B98">
              <w:rPr>
                <w:rFonts w:eastAsia="Calibri"/>
              </w:rPr>
              <w:t>стройка</w:t>
            </w:r>
            <w:r w:rsidRPr="00403B98">
              <w:rPr>
                <w:rFonts w:eastAsia="Calibri"/>
                <w:spacing w:val="-3"/>
              </w:rPr>
              <w:t>п</w:t>
            </w:r>
            <w:r w:rsidRPr="00403B98">
              <w:rPr>
                <w:rFonts w:eastAsia="Calibri"/>
              </w:rPr>
              <w:t>ерен</w:t>
            </w:r>
            <w:r w:rsidRPr="00403B98">
              <w:rPr>
                <w:rFonts w:eastAsia="Calibri"/>
                <w:spacing w:val="-3"/>
              </w:rPr>
              <w:t>о</w:t>
            </w:r>
            <w:r w:rsidRPr="00403B98">
              <w:rPr>
                <w:rFonts w:eastAsia="Calibri"/>
              </w:rPr>
              <w:t>сно</w:t>
            </w:r>
            <w:r w:rsidRPr="00403B98">
              <w:rPr>
                <w:rFonts w:eastAsia="Calibri"/>
                <w:spacing w:val="-3"/>
              </w:rPr>
              <w:t>г</w:t>
            </w:r>
            <w:r w:rsidRPr="00403B98">
              <w:rPr>
                <w:rFonts w:eastAsia="Calibri"/>
              </w:rPr>
              <w:t>о</w:t>
            </w:r>
            <w:r w:rsidRPr="00403B98">
              <w:rPr>
                <w:rFonts w:eastAsia="Calibri"/>
                <w:spacing w:val="-2"/>
              </w:rPr>
              <w:t>компьютера</w:t>
            </w:r>
          </w:p>
        </w:tc>
        <w:tc>
          <w:tcPr>
            <w:tcW w:w="371" w:type="pct"/>
          </w:tcPr>
          <w:p w:rsidR="00FE2C08" w:rsidRDefault="00FE2C08" w:rsidP="00FE2C08">
            <w:pPr>
              <w:jc w:val="center"/>
            </w:pPr>
            <w:r w:rsidRPr="00C52AB8">
              <w:rPr>
                <w:rFonts w:eastAsia="Calibri"/>
                <w:spacing w:val="-2"/>
              </w:rPr>
              <w:t>1</w:t>
            </w:r>
          </w:p>
        </w:tc>
        <w:tc>
          <w:tcPr>
            <w:tcW w:w="603" w:type="pct"/>
          </w:tcPr>
          <w:p w:rsidR="00FE2C08" w:rsidRPr="00403B98" w:rsidRDefault="00FE2C08" w:rsidP="00C862C0">
            <w:pPr>
              <w:rPr>
                <w:rFonts w:eastAsia="Calibri"/>
              </w:rPr>
            </w:pPr>
            <w:r>
              <w:rPr>
                <w:rFonts w:eastAsia="Calibri"/>
              </w:rPr>
              <w:t>сообщения</w:t>
            </w:r>
          </w:p>
        </w:tc>
      </w:tr>
      <w:tr w:rsidR="00FE2C08" w:rsidRPr="00403B98" w:rsidTr="00491F23">
        <w:trPr>
          <w:trHeight w:val="262"/>
        </w:trPr>
        <w:tc>
          <w:tcPr>
            <w:tcW w:w="175" w:type="pct"/>
          </w:tcPr>
          <w:p w:rsidR="00FE2C08" w:rsidRPr="00403B98" w:rsidRDefault="00FE2C08" w:rsidP="00C862C0">
            <w:pPr>
              <w:rPr>
                <w:rFonts w:eastAsia="Calibri"/>
              </w:rPr>
            </w:pPr>
            <w:r w:rsidRPr="00403B98">
              <w:rPr>
                <w:rFonts w:eastAsia="Calibri"/>
              </w:rPr>
              <w:t>21</w:t>
            </w:r>
          </w:p>
        </w:tc>
        <w:tc>
          <w:tcPr>
            <w:tcW w:w="316" w:type="pct"/>
          </w:tcPr>
          <w:p w:rsidR="00FE2C08" w:rsidRPr="00403B98" w:rsidRDefault="00FE2C08" w:rsidP="00491F23">
            <w:pPr>
              <w:rPr>
                <w:rFonts w:eastAsia="Calibri"/>
                <w:spacing w:val="-2"/>
              </w:rPr>
            </w:pPr>
            <w:r>
              <w:rPr>
                <w:rFonts w:eastAsia="Calibri"/>
                <w:spacing w:val="-2"/>
              </w:rPr>
              <w:t>18.11</w:t>
            </w:r>
          </w:p>
        </w:tc>
        <w:tc>
          <w:tcPr>
            <w:tcW w:w="229" w:type="pct"/>
          </w:tcPr>
          <w:p w:rsidR="00FE2C08" w:rsidRPr="00403B98" w:rsidRDefault="00FE2C08" w:rsidP="00C862C0">
            <w:pPr>
              <w:rPr>
                <w:rFonts w:eastAsia="Calibri"/>
                <w:bCs/>
              </w:rPr>
            </w:pPr>
          </w:p>
        </w:tc>
        <w:tc>
          <w:tcPr>
            <w:tcW w:w="3306" w:type="pct"/>
          </w:tcPr>
          <w:p w:rsidR="00FE2C08" w:rsidRPr="00403B98" w:rsidRDefault="00FE2C08" w:rsidP="00C862C0">
            <w:pPr>
              <w:rPr>
                <w:rFonts w:eastAsia="Calibri"/>
              </w:rPr>
            </w:pPr>
            <w:r w:rsidRPr="00403B98">
              <w:rPr>
                <w:rFonts w:eastAsia="Calibri"/>
                <w:bCs/>
              </w:rPr>
              <w:t>Сравнение различных стандартов мобильной связи</w:t>
            </w:r>
            <w:r w:rsidRPr="00403B98">
              <w:rPr>
                <w:rFonts w:eastAsia="Calibri"/>
              </w:rPr>
              <w:t>.</w:t>
            </w:r>
          </w:p>
        </w:tc>
        <w:tc>
          <w:tcPr>
            <w:tcW w:w="371" w:type="pct"/>
          </w:tcPr>
          <w:p w:rsidR="00FE2C08" w:rsidRDefault="00FE2C08" w:rsidP="00FE2C08">
            <w:pPr>
              <w:jc w:val="center"/>
            </w:pPr>
            <w:r w:rsidRPr="00C52AB8">
              <w:rPr>
                <w:rFonts w:eastAsia="Calibri"/>
                <w:spacing w:val="-2"/>
              </w:rPr>
              <w:t>1</w:t>
            </w:r>
          </w:p>
        </w:tc>
        <w:tc>
          <w:tcPr>
            <w:tcW w:w="603" w:type="pct"/>
          </w:tcPr>
          <w:p w:rsidR="00FE2C08" w:rsidRPr="00403B98" w:rsidRDefault="00FE2C08" w:rsidP="00C862C0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сообщения</w:t>
            </w:r>
          </w:p>
        </w:tc>
      </w:tr>
      <w:tr w:rsidR="00FE2C08" w:rsidRPr="00403B98" w:rsidTr="00491F23">
        <w:trPr>
          <w:trHeight w:val="247"/>
        </w:trPr>
        <w:tc>
          <w:tcPr>
            <w:tcW w:w="175" w:type="pct"/>
          </w:tcPr>
          <w:p w:rsidR="00FE2C08" w:rsidRPr="00403B98" w:rsidRDefault="00FE2C08" w:rsidP="00C862C0">
            <w:pPr>
              <w:rPr>
                <w:rFonts w:eastAsia="Calibri"/>
              </w:rPr>
            </w:pPr>
            <w:r w:rsidRPr="00403B98">
              <w:rPr>
                <w:rFonts w:eastAsia="Calibri"/>
              </w:rPr>
              <w:t>22</w:t>
            </w:r>
          </w:p>
        </w:tc>
        <w:tc>
          <w:tcPr>
            <w:tcW w:w="316" w:type="pct"/>
          </w:tcPr>
          <w:p w:rsidR="00FE2C08" w:rsidRPr="00403B98" w:rsidRDefault="00FE2C08" w:rsidP="00C862C0">
            <w:pPr>
              <w:rPr>
                <w:rFonts w:eastAsia="Calibri"/>
                <w:spacing w:val="-2"/>
              </w:rPr>
            </w:pPr>
            <w:r>
              <w:rPr>
                <w:rFonts w:eastAsia="Calibri"/>
                <w:spacing w:val="-2"/>
              </w:rPr>
              <w:t>21.11</w:t>
            </w:r>
          </w:p>
        </w:tc>
        <w:tc>
          <w:tcPr>
            <w:tcW w:w="229" w:type="pct"/>
          </w:tcPr>
          <w:p w:rsidR="00FE2C08" w:rsidRPr="00403B98" w:rsidRDefault="00FE2C08" w:rsidP="00C862C0">
            <w:pPr>
              <w:rPr>
                <w:rFonts w:eastAsia="Calibri"/>
                <w:spacing w:val="-2"/>
              </w:rPr>
            </w:pPr>
          </w:p>
        </w:tc>
        <w:tc>
          <w:tcPr>
            <w:tcW w:w="3306" w:type="pct"/>
          </w:tcPr>
          <w:p w:rsidR="00FE2C08" w:rsidRPr="00403B98" w:rsidRDefault="00FE2C08" w:rsidP="00C862C0">
            <w:pPr>
              <w:rPr>
                <w:rFonts w:eastAsia="Calibri"/>
              </w:rPr>
            </w:pPr>
            <w:r w:rsidRPr="00403B98">
              <w:rPr>
                <w:rFonts w:eastAsia="Calibri"/>
                <w:spacing w:val="-2"/>
              </w:rPr>
              <w:t>Определен</w:t>
            </w:r>
            <w:r w:rsidRPr="00403B98">
              <w:rPr>
                <w:rFonts w:eastAsia="Calibri"/>
                <w:spacing w:val="-3"/>
              </w:rPr>
              <w:t>и</w:t>
            </w:r>
            <w:r w:rsidRPr="00403B98">
              <w:rPr>
                <w:rFonts w:eastAsia="Calibri"/>
              </w:rPr>
              <w:t>е</w:t>
            </w:r>
            <w:r w:rsidRPr="00403B98">
              <w:rPr>
                <w:rFonts w:eastAsia="Calibri"/>
                <w:spacing w:val="-2"/>
              </w:rPr>
              <w:t>расп</w:t>
            </w:r>
            <w:r w:rsidRPr="00403B98">
              <w:rPr>
                <w:rFonts w:eastAsia="Calibri"/>
                <w:spacing w:val="-3"/>
              </w:rPr>
              <w:t>р</w:t>
            </w:r>
            <w:r w:rsidRPr="00403B98">
              <w:rPr>
                <w:rFonts w:eastAsia="Calibri"/>
                <w:spacing w:val="-2"/>
              </w:rPr>
              <w:t>ост</w:t>
            </w:r>
            <w:r w:rsidRPr="00403B98">
              <w:rPr>
                <w:rFonts w:eastAsia="Calibri"/>
                <w:spacing w:val="-3"/>
              </w:rPr>
              <w:t>р</w:t>
            </w:r>
            <w:r w:rsidRPr="00403B98">
              <w:rPr>
                <w:rFonts w:eastAsia="Calibri"/>
                <w:spacing w:val="-2"/>
              </w:rPr>
              <w:t>аненны</w:t>
            </w:r>
            <w:r w:rsidRPr="00403B98">
              <w:rPr>
                <w:rFonts w:eastAsia="Calibri"/>
              </w:rPr>
              <w:t>х</w:t>
            </w:r>
            <w:r w:rsidRPr="00403B98">
              <w:rPr>
                <w:rFonts w:eastAsia="Calibri"/>
                <w:spacing w:val="-2"/>
              </w:rPr>
              <w:t>методо</w:t>
            </w:r>
            <w:r w:rsidRPr="00403B98">
              <w:rPr>
                <w:rFonts w:eastAsia="Calibri"/>
              </w:rPr>
              <w:t>в</w:t>
            </w:r>
            <w:r w:rsidRPr="00403B98">
              <w:rPr>
                <w:rFonts w:eastAsia="Calibri"/>
                <w:spacing w:val="-2"/>
              </w:rPr>
              <w:t>профилактичес</w:t>
            </w:r>
            <w:r w:rsidRPr="00403B98">
              <w:rPr>
                <w:rFonts w:eastAsia="Calibri"/>
                <w:spacing w:val="-3"/>
              </w:rPr>
              <w:t>к</w:t>
            </w:r>
            <w:r w:rsidRPr="00403B98">
              <w:rPr>
                <w:rFonts w:eastAsia="Calibri"/>
                <w:spacing w:val="-2"/>
              </w:rPr>
              <w:t>ог</w:t>
            </w:r>
            <w:r w:rsidRPr="00403B98">
              <w:rPr>
                <w:rFonts w:eastAsia="Calibri"/>
              </w:rPr>
              <w:t>о</w:t>
            </w:r>
            <w:r w:rsidRPr="00403B98">
              <w:rPr>
                <w:rFonts w:eastAsia="Calibri"/>
                <w:spacing w:val="-2"/>
              </w:rPr>
              <w:t>обслуживан</w:t>
            </w:r>
            <w:r w:rsidRPr="00403B98">
              <w:rPr>
                <w:rFonts w:eastAsia="Calibri"/>
                <w:spacing w:val="-3"/>
              </w:rPr>
              <w:t>и</w:t>
            </w:r>
            <w:r w:rsidRPr="00403B98">
              <w:rPr>
                <w:rFonts w:eastAsia="Calibri"/>
                <w:spacing w:val="-2"/>
              </w:rPr>
              <w:t>я перен</w:t>
            </w:r>
            <w:r w:rsidRPr="00403B98">
              <w:rPr>
                <w:rFonts w:eastAsia="Calibri"/>
                <w:spacing w:val="-3"/>
              </w:rPr>
              <w:t>о</w:t>
            </w:r>
            <w:r w:rsidRPr="00403B98">
              <w:rPr>
                <w:rFonts w:eastAsia="Calibri"/>
              </w:rPr>
              <w:t>с</w:t>
            </w:r>
            <w:r w:rsidRPr="00403B98">
              <w:rPr>
                <w:rFonts w:eastAsia="Calibri"/>
                <w:spacing w:val="-2"/>
              </w:rPr>
              <w:t>ны</w:t>
            </w:r>
            <w:r w:rsidRPr="00403B98">
              <w:rPr>
                <w:rFonts w:eastAsia="Calibri"/>
              </w:rPr>
              <w:t>х</w:t>
            </w:r>
            <w:r w:rsidRPr="00403B98">
              <w:rPr>
                <w:rFonts w:eastAsia="Calibri"/>
                <w:spacing w:val="-2"/>
              </w:rPr>
              <w:t>компьютер</w:t>
            </w:r>
            <w:r w:rsidRPr="00403B98">
              <w:rPr>
                <w:rFonts w:eastAsia="Calibri"/>
                <w:spacing w:val="-3"/>
              </w:rPr>
              <w:t>о</w:t>
            </w:r>
            <w:r w:rsidRPr="00403B98">
              <w:rPr>
                <w:rFonts w:eastAsia="Calibri"/>
              </w:rPr>
              <w:t>ви</w:t>
            </w:r>
            <w:r w:rsidRPr="00403B98">
              <w:rPr>
                <w:rFonts w:eastAsia="Calibri"/>
                <w:spacing w:val="-2"/>
              </w:rPr>
              <w:t>портативны</w:t>
            </w:r>
            <w:r w:rsidRPr="00403B98">
              <w:rPr>
                <w:rFonts w:eastAsia="Calibri"/>
              </w:rPr>
              <w:t>х</w:t>
            </w:r>
            <w:r w:rsidRPr="00403B98">
              <w:rPr>
                <w:rFonts w:eastAsia="Calibri"/>
                <w:spacing w:val="-2"/>
              </w:rPr>
              <w:t>устройств.</w:t>
            </w:r>
          </w:p>
        </w:tc>
        <w:tc>
          <w:tcPr>
            <w:tcW w:w="371" w:type="pct"/>
          </w:tcPr>
          <w:p w:rsidR="00FE2C08" w:rsidRDefault="00FE2C08" w:rsidP="00FE2C08">
            <w:pPr>
              <w:jc w:val="center"/>
            </w:pPr>
            <w:r w:rsidRPr="00C52AB8">
              <w:rPr>
                <w:rFonts w:eastAsia="Calibri"/>
                <w:spacing w:val="-2"/>
              </w:rPr>
              <w:t>1</w:t>
            </w:r>
          </w:p>
        </w:tc>
        <w:tc>
          <w:tcPr>
            <w:tcW w:w="603" w:type="pct"/>
          </w:tcPr>
          <w:p w:rsidR="00FE2C08" w:rsidRPr="00403B98" w:rsidRDefault="00FE2C08" w:rsidP="00C862C0">
            <w:pPr>
              <w:rPr>
                <w:rFonts w:eastAsia="Calibri"/>
                <w:spacing w:val="-2"/>
              </w:rPr>
            </w:pPr>
            <w:r>
              <w:rPr>
                <w:rFonts w:eastAsia="Calibri"/>
                <w:spacing w:val="-2"/>
              </w:rPr>
              <w:t>беседа</w:t>
            </w:r>
          </w:p>
        </w:tc>
      </w:tr>
      <w:tr w:rsidR="009A7D12" w:rsidRPr="00403B98" w:rsidTr="009A7D12">
        <w:trPr>
          <w:trHeight w:val="247"/>
        </w:trPr>
        <w:tc>
          <w:tcPr>
            <w:tcW w:w="5000" w:type="pct"/>
            <w:gridSpan w:val="6"/>
          </w:tcPr>
          <w:p w:rsidR="009A7D12" w:rsidRDefault="009A7D12" w:rsidP="009A7D12">
            <w:pPr>
              <w:jc w:val="center"/>
              <w:rPr>
                <w:rFonts w:eastAsia="Calibri"/>
                <w:spacing w:val="-2"/>
              </w:rPr>
            </w:pPr>
            <w:r w:rsidRPr="00403B98">
              <w:rPr>
                <w:b/>
                <w:bCs/>
              </w:rPr>
              <w:t>Принтеры и сканеры</w:t>
            </w:r>
          </w:p>
        </w:tc>
      </w:tr>
      <w:tr w:rsidR="00FE2C08" w:rsidRPr="00403B98" w:rsidTr="00491F23">
        <w:trPr>
          <w:trHeight w:val="247"/>
        </w:trPr>
        <w:tc>
          <w:tcPr>
            <w:tcW w:w="175" w:type="pct"/>
          </w:tcPr>
          <w:p w:rsidR="00FE2C08" w:rsidRPr="00403B98" w:rsidRDefault="00FE2C08" w:rsidP="00C862C0">
            <w:pPr>
              <w:rPr>
                <w:rFonts w:eastAsia="Calibri"/>
              </w:rPr>
            </w:pPr>
            <w:r w:rsidRPr="00403B98">
              <w:rPr>
                <w:rFonts w:eastAsia="Calibri"/>
              </w:rPr>
              <w:t>23</w:t>
            </w:r>
          </w:p>
        </w:tc>
        <w:tc>
          <w:tcPr>
            <w:tcW w:w="316" w:type="pct"/>
          </w:tcPr>
          <w:p w:rsidR="00FE2C08" w:rsidRPr="00403B98" w:rsidRDefault="00FE2C08" w:rsidP="00C862C0">
            <w:pPr>
              <w:rPr>
                <w:rFonts w:eastAsia="Calibri"/>
                <w:spacing w:val="-2"/>
              </w:rPr>
            </w:pPr>
            <w:r>
              <w:rPr>
                <w:rFonts w:eastAsia="Calibri"/>
                <w:spacing w:val="-2"/>
              </w:rPr>
              <w:t>25.11</w:t>
            </w:r>
          </w:p>
        </w:tc>
        <w:tc>
          <w:tcPr>
            <w:tcW w:w="229" w:type="pct"/>
          </w:tcPr>
          <w:p w:rsidR="00FE2C08" w:rsidRPr="00403B98" w:rsidRDefault="00FE2C08" w:rsidP="00C862C0">
            <w:pPr>
              <w:rPr>
                <w:rFonts w:eastAsia="Calibri"/>
                <w:spacing w:val="-2"/>
              </w:rPr>
            </w:pPr>
          </w:p>
        </w:tc>
        <w:tc>
          <w:tcPr>
            <w:tcW w:w="3306" w:type="pct"/>
          </w:tcPr>
          <w:p w:rsidR="00FE2C08" w:rsidRPr="00403B98" w:rsidRDefault="00FE2C08" w:rsidP="00C862C0">
            <w:pPr>
              <w:rPr>
                <w:rFonts w:eastAsia="Calibri"/>
              </w:rPr>
            </w:pPr>
            <w:r w:rsidRPr="00403B98">
              <w:rPr>
                <w:rFonts w:eastAsia="Calibri"/>
                <w:spacing w:val="-2"/>
              </w:rPr>
              <w:t>Описани</w:t>
            </w:r>
            <w:r w:rsidRPr="00403B98">
              <w:rPr>
                <w:rFonts w:eastAsia="Calibri"/>
              </w:rPr>
              <w:t>ес</w:t>
            </w:r>
            <w:r w:rsidRPr="00403B98">
              <w:rPr>
                <w:rFonts w:eastAsia="Calibri"/>
                <w:spacing w:val="-2"/>
              </w:rPr>
              <w:t>ущ</w:t>
            </w:r>
            <w:r w:rsidRPr="00403B98">
              <w:rPr>
                <w:rFonts w:eastAsia="Calibri"/>
              </w:rPr>
              <w:t>ес</w:t>
            </w:r>
            <w:r w:rsidRPr="00403B98">
              <w:rPr>
                <w:rFonts w:eastAsia="Calibri"/>
                <w:spacing w:val="-2"/>
              </w:rPr>
              <w:t>т</w:t>
            </w:r>
            <w:r w:rsidRPr="00403B98">
              <w:rPr>
                <w:rFonts w:eastAsia="Calibri"/>
              </w:rPr>
              <w:t>в</w:t>
            </w:r>
            <w:r w:rsidRPr="00403B98">
              <w:rPr>
                <w:rFonts w:eastAsia="Calibri"/>
                <w:spacing w:val="-2"/>
              </w:rPr>
              <w:t>у</w:t>
            </w:r>
            <w:r w:rsidRPr="00403B98">
              <w:rPr>
                <w:rFonts w:eastAsia="Calibri"/>
              </w:rPr>
              <w:t>ю</w:t>
            </w:r>
            <w:r w:rsidRPr="00403B98">
              <w:rPr>
                <w:rFonts w:eastAsia="Calibri"/>
                <w:spacing w:val="-2"/>
              </w:rPr>
              <w:t>щ</w:t>
            </w:r>
            <w:r w:rsidRPr="00403B98">
              <w:rPr>
                <w:rFonts w:eastAsia="Calibri"/>
              </w:rPr>
              <w:t>их</w:t>
            </w:r>
            <w:r w:rsidRPr="00403B98">
              <w:rPr>
                <w:rFonts w:eastAsia="Calibri"/>
                <w:spacing w:val="-2"/>
              </w:rPr>
              <w:t>типо</w:t>
            </w:r>
            <w:r w:rsidRPr="00403B98">
              <w:rPr>
                <w:rFonts w:eastAsia="Calibri"/>
              </w:rPr>
              <w:t xml:space="preserve">впринтеров. </w:t>
            </w:r>
          </w:p>
          <w:p w:rsidR="00FE2C08" w:rsidRPr="00403B98" w:rsidRDefault="00FE2C08" w:rsidP="00C862C0">
            <w:pPr>
              <w:rPr>
                <w:rFonts w:eastAsia="Calibri"/>
              </w:rPr>
            </w:pPr>
            <w:r w:rsidRPr="00403B98">
              <w:rPr>
                <w:rFonts w:eastAsia="Calibri"/>
                <w:spacing w:val="-2"/>
              </w:rPr>
              <w:t>Процедур</w:t>
            </w:r>
            <w:r w:rsidRPr="00403B98">
              <w:rPr>
                <w:rFonts w:eastAsia="Calibri"/>
              </w:rPr>
              <w:t>а</w:t>
            </w:r>
            <w:r w:rsidRPr="00403B98">
              <w:rPr>
                <w:rFonts w:eastAsia="Calibri"/>
                <w:spacing w:val="-2"/>
              </w:rPr>
              <w:t>у</w:t>
            </w:r>
            <w:r w:rsidRPr="00403B98">
              <w:rPr>
                <w:rFonts w:eastAsia="Calibri"/>
              </w:rPr>
              <w:t>с</w:t>
            </w:r>
            <w:r w:rsidRPr="00403B98">
              <w:rPr>
                <w:rFonts w:eastAsia="Calibri"/>
                <w:spacing w:val="-2"/>
              </w:rPr>
              <w:t>тановк</w:t>
            </w:r>
            <w:r w:rsidRPr="00403B98">
              <w:rPr>
                <w:rFonts w:eastAsia="Calibri"/>
              </w:rPr>
              <w:t>ии</w:t>
            </w:r>
            <w:r w:rsidRPr="00403B98">
              <w:rPr>
                <w:rFonts w:eastAsia="Calibri"/>
                <w:spacing w:val="-3"/>
              </w:rPr>
              <w:t>н</w:t>
            </w:r>
            <w:r w:rsidRPr="00403B98">
              <w:rPr>
                <w:rFonts w:eastAsia="Calibri"/>
              </w:rPr>
              <w:t>а</w:t>
            </w:r>
            <w:r w:rsidRPr="00403B98">
              <w:rPr>
                <w:rFonts w:eastAsia="Calibri"/>
                <w:spacing w:val="-2"/>
              </w:rPr>
              <w:t>стройк</w:t>
            </w:r>
            <w:r w:rsidRPr="00403B98">
              <w:rPr>
                <w:rFonts w:eastAsia="Calibri"/>
              </w:rPr>
              <w:t>и</w:t>
            </w:r>
            <w:r w:rsidRPr="00403B98">
              <w:rPr>
                <w:rFonts w:eastAsia="Calibri"/>
                <w:spacing w:val="-2"/>
              </w:rPr>
              <w:t>пр</w:t>
            </w:r>
            <w:r w:rsidRPr="00403B98">
              <w:rPr>
                <w:rFonts w:eastAsia="Calibri"/>
                <w:spacing w:val="-3"/>
              </w:rPr>
              <w:t>и</w:t>
            </w:r>
            <w:r w:rsidRPr="00403B98">
              <w:rPr>
                <w:rFonts w:eastAsia="Calibri"/>
                <w:spacing w:val="-2"/>
              </w:rPr>
              <w:t>нтера.</w:t>
            </w:r>
          </w:p>
        </w:tc>
        <w:tc>
          <w:tcPr>
            <w:tcW w:w="371" w:type="pct"/>
          </w:tcPr>
          <w:p w:rsidR="00FE2C08" w:rsidRDefault="00FE2C08" w:rsidP="00FE2C08">
            <w:pPr>
              <w:jc w:val="center"/>
            </w:pPr>
            <w:r w:rsidRPr="00C52AB8">
              <w:rPr>
                <w:rFonts w:eastAsia="Calibri"/>
                <w:spacing w:val="-2"/>
              </w:rPr>
              <w:t>1</w:t>
            </w:r>
          </w:p>
        </w:tc>
        <w:tc>
          <w:tcPr>
            <w:tcW w:w="603" w:type="pct"/>
          </w:tcPr>
          <w:p w:rsidR="00FE2C08" w:rsidRPr="00403B98" w:rsidRDefault="00FE2C08" w:rsidP="00C862C0">
            <w:pPr>
              <w:rPr>
                <w:rFonts w:eastAsia="Calibri"/>
                <w:spacing w:val="-2"/>
              </w:rPr>
            </w:pPr>
            <w:r>
              <w:rPr>
                <w:rFonts w:eastAsia="Calibri"/>
                <w:spacing w:val="-2"/>
              </w:rPr>
              <w:t>презентация</w:t>
            </w:r>
          </w:p>
        </w:tc>
      </w:tr>
      <w:tr w:rsidR="00FE2C08" w:rsidRPr="00403B98" w:rsidTr="00491F23">
        <w:trPr>
          <w:trHeight w:val="262"/>
        </w:trPr>
        <w:tc>
          <w:tcPr>
            <w:tcW w:w="175" w:type="pct"/>
          </w:tcPr>
          <w:p w:rsidR="00FE2C08" w:rsidRPr="00403B98" w:rsidRDefault="00FE2C08" w:rsidP="00C862C0">
            <w:pPr>
              <w:rPr>
                <w:rFonts w:eastAsia="Calibri"/>
              </w:rPr>
            </w:pPr>
            <w:r w:rsidRPr="00403B98">
              <w:rPr>
                <w:rFonts w:eastAsia="Calibri"/>
              </w:rPr>
              <w:t>24</w:t>
            </w:r>
          </w:p>
        </w:tc>
        <w:tc>
          <w:tcPr>
            <w:tcW w:w="316" w:type="pct"/>
          </w:tcPr>
          <w:p w:rsidR="00FE2C08" w:rsidRPr="00403B98" w:rsidRDefault="00FE2C08" w:rsidP="00C862C0">
            <w:pPr>
              <w:rPr>
                <w:rFonts w:eastAsia="Calibri"/>
                <w:spacing w:val="-2"/>
              </w:rPr>
            </w:pPr>
            <w:r>
              <w:rPr>
                <w:rFonts w:eastAsia="Calibri"/>
                <w:spacing w:val="-2"/>
              </w:rPr>
              <w:t>28.11</w:t>
            </w:r>
          </w:p>
        </w:tc>
        <w:tc>
          <w:tcPr>
            <w:tcW w:w="229" w:type="pct"/>
          </w:tcPr>
          <w:p w:rsidR="00FE2C08" w:rsidRPr="00403B98" w:rsidRDefault="00FE2C08" w:rsidP="00C862C0">
            <w:pPr>
              <w:rPr>
                <w:rFonts w:eastAsia="Calibri"/>
                <w:spacing w:val="-2"/>
              </w:rPr>
            </w:pPr>
          </w:p>
        </w:tc>
        <w:tc>
          <w:tcPr>
            <w:tcW w:w="3306" w:type="pct"/>
          </w:tcPr>
          <w:p w:rsidR="00FE2C08" w:rsidRPr="00403B98" w:rsidRDefault="00FE2C08" w:rsidP="00C862C0">
            <w:pPr>
              <w:rPr>
                <w:rFonts w:eastAsia="Calibri"/>
              </w:rPr>
            </w:pPr>
            <w:r w:rsidRPr="00403B98">
              <w:rPr>
                <w:rFonts w:eastAsia="Calibri"/>
                <w:spacing w:val="-2"/>
              </w:rPr>
              <w:t>Описани</w:t>
            </w:r>
            <w:r w:rsidRPr="00403B98">
              <w:rPr>
                <w:rFonts w:eastAsia="Calibri"/>
              </w:rPr>
              <w:t>ес</w:t>
            </w:r>
            <w:r w:rsidRPr="00403B98">
              <w:rPr>
                <w:rFonts w:eastAsia="Calibri"/>
                <w:spacing w:val="-2"/>
              </w:rPr>
              <w:t>ущ</w:t>
            </w:r>
            <w:r w:rsidRPr="00403B98">
              <w:rPr>
                <w:rFonts w:eastAsia="Calibri"/>
              </w:rPr>
              <w:t>ес</w:t>
            </w:r>
            <w:r w:rsidRPr="00403B98">
              <w:rPr>
                <w:rFonts w:eastAsia="Calibri"/>
                <w:spacing w:val="-2"/>
              </w:rPr>
              <w:t>т</w:t>
            </w:r>
            <w:r w:rsidRPr="00403B98">
              <w:rPr>
                <w:rFonts w:eastAsia="Calibri"/>
              </w:rPr>
              <w:t>в</w:t>
            </w:r>
            <w:r w:rsidRPr="00403B98">
              <w:rPr>
                <w:rFonts w:eastAsia="Calibri"/>
                <w:spacing w:val="-2"/>
              </w:rPr>
              <w:t>у</w:t>
            </w:r>
            <w:r w:rsidRPr="00403B98">
              <w:rPr>
                <w:rFonts w:eastAsia="Calibri"/>
              </w:rPr>
              <w:t>ю</w:t>
            </w:r>
            <w:r w:rsidRPr="00403B98">
              <w:rPr>
                <w:rFonts w:eastAsia="Calibri"/>
                <w:spacing w:val="-2"/>
              </w:rPr>
              <w:t>щ</w:t>
            </w:r>
            <w:r w:rsidRPr="00403B98">
              <w:rPr>
                <w:rFonts w:eastAsia="Calibri"/>
              </w:rPr>
              <w:t>их</w:t>
            </w:r>
            <w:r w:rsidRPr="00403B98">
              <w:rPr>
                <w:rFonts w:eastAsia="Calibri"/>
                <w:spacing w:val="-2"/>
              </w:rPr>
              <w:t>типо</w:t>
            </w:r>
            <w:r w:rsidRPr="00403B98">
              <w:rPr>
                <w:rFonts w:eastAsia="Calibri"/>
              </w:rPr>
              <w:t>вскан</w:t>
            </w:r>
            <w:r w:rsidRPr="00403B98">
              <w:rPr>
                <w:rFonts w:eastAsia="Calibri"/>
                <w:spacing w:val="-3"/>
              </w:rPr>
              <w:t>е</w:t>
            </w:r>
            <w:r w:rsidRPr="00403B98">
              <w:rPr>
                <w:rFonts w:eastAsia="Calibri"/>
              </w:rPr>
              <w:t>ров.</w:t>
            </w:r>
          </w:p>
          <w:p w:rsidR="00FE2C08" w:rsidRPr="00403B98" w:rsidRDefault="00FE2C08" w:rsidP="00C862C0">
            <w:pPr>
              <w:rPr>
                <w:rFonts w:eastAsia="Calibri"/>
              </w:rPr>
            </w:pPr>
            <w:r w:rsidRPr="00403B98">
              <w:rPr>
                <w:rFonts w:eastAsia="Calibri"/>
                <w:spacing w:val="-2"/>
              </w:rPr>
              <w:t>Процедур</w:t>
            </w:r>
            <w:r w:rsidRPr="00403B98">
              <w:rPr>
                <w:rFonts w:eastAsia="Calibri"/>
              </w:rPr>
              <w:t>а</w:t>
            </w:r>
            <w:r w:rsidRPr="00403B98">
              <w:rPr>
                <w:rFonts w:eastAsia="Calibri"/>
                <w:spacing w:val="-2"/>
              </w:rPr>
              <w:t>у</w:t>
            </w:r>
            <w:r w:rsidRPr="00403B98">
              <w:rPr>
                <w:rFonts w:eastAsia="Calibri"/>
              </w:rPr>
              <w:t>с</w:t>
            </w:r>
            <w:r w:rsidRPr="00403B98">
              <w:rPr>
                <w:rFonts w:eastAsia="Calibri"/>
                <w:spacing w:val="-2"/>
              </w:rPr>
              <w:t>тановк</w:t>
            </w:r>
            <w:r w:rsidRPr="00403B98">
              <w:rPr>
                <w:rFonts w:eastAsia="Calibri"/>
              </w:rPr>
              <w:t>ии</w:t>
            </w:r>
            <w:r w:rsidRPr="00403B98">
              <w:rPr>
                <w:rFonts w:eastAsia="Calibri"/>
                <w:spacing w:val="-3"/>
              </w:rPr>
              <w:t>н</w:t>
            </w:r>
            <w:r w:rsidRPr="00403B98">
              <w:rPr>
                <w:rFonts w:eastAsia="Calibri"/>
              </w:rPr>
              <w:t>а</w:t>
            </w:r>
            <w:r w:rsidRPr="00403B98">
              <w:rPr>
                <w:rFonts w:eastAsia="Calibri"/>
                <w:spacing w:val="-2"/>
              </w:rPr>
              <w:t>стройк</w:t>
            </w:r>
            <w:r w:rsidRPr="00403B98">
              <w:rPr>
                <w:rFonts w:eastAsia="Calibri"/>
              </w:rPr>
              <w:t>иск</w:t>
            </w:r>
            <w:r w:rsidRPr="00403B98">
              <w:rPr>
                <w:rFonts w:eastAsia="Calibri"/>
                <w:spacing w:val="-3"/>
              </w:rPr>
              <w:t>а</w:t>
            </w:r>
            <w:r w:rsidRPr="00403B98">
              <w:rPr>
                <w:rFonts w:eastAsia="Calibri"/>
                <w:spacing w:val="-2"/>
              </w:rPr>
              <w:t>н</w:t>
            </w:r>
            <w:r w:rsidRPr="00403B98">
              <w:rPr>
                <w:rFonts w:eastAsia="Calibri"/>
              </w:rPr>
              <w:t xml:space="preserve">ера. </w:t>
            </w:r>
          </w:p>
        </w:tc>
        <w:tc>
          <w:tcPr>
            <w:tcW w:w="371" w:type="pct"/>
          </w:tcPr>
          <w:p w:rsidR="00FE2C08" w:rsidRDefault="00FE2C08" w:rsidP="00FE2C08">
            <w:pPr>
              <w:jc w:val="center"/>
            </w:pPr>
            <w:r w:rsidRPr="00C52AB8">
              <w:rPr>
                <w:rFonts w:eastAsia="Calibri"/>
                <w:spacing w:val="-2"/>
              </w:rPr>
              <w:t>1</w:t>
            </w:r>
          </w:p>
        </w:tc>
        <w:tc>
          <w:tcPr>
            <w:tcW w:w="603" w:type="pct"/>
          </w:tcPr>
          <w:p w:rsidR="00FE2C08" w:rsidRPr="00403B98" w:rsidRDefault="00FE2C08" w:rsidP="00C862C0">
            <w:pPr>
              <w:rPr>
                <w:rFonts w:eastAsia="Calibri"/>
                <w:spacing w:val="-2"/>
              </w:rPr>
            </w:pPr>
            <w:r>
              <w:rPr>
                <w:rFonts w:eastAsia="Calibri"/>
                <w:spacing w:val="-2"/>
              </w:rPr>
              <w:t>сообщение</w:t>
            </w:r>
          </w:p>
        </w:tc>
      </w:tr>
      <w:tr w:rsidR="00FE2C08" w:rsidRPr="00403B98" w:rsidTr="00491F23">
        <w:trPr>
          <w:trHeight w:val="262"/>
        </w:trPr>
        <w:tc>
          <w:tcPr>
            <w:tcW w:w="175" w:type="pct"/>
          </w:tcPr>
          <w:p w:rsidR="00FE2C08" w:rsidRPr="00403B98" w:rsidRDefault="00FE2C08" w:rsidP="00C862C0">
            <w:pPr>
              <w:rPr>
                <w:rFonts w:eastAsia="Calibri"/>
              </w:rPr>
            </w:pPr>
            <w:r w:rsidRPr="00403B98">
              <w:rPr>
                <w:rFonts w:eastAsia="Calibri"/>
              </w:rPr>
              <w:t>25</w:t>
            </w:r>
          </w:p>
        </w:tc>
        <w:tc>
          <w:tcPr>
            <w:tcW w:w="316" w:type="pct"/>
          </w:tcPr>
          <w:p w:rsidR="00FE2C08" w:rsidRPr="00403B98" w:rsidRDefault="00FE2C08" w:rsidP="00C862C0">
            <w:pPr>
              <w:rPr>
                <w:rFonts w:eastAsia="Calibri"/>
                <w:spacing w:val="-2"/>
              </w:rPr>
            </w:pPr>
            <w:r>
              <w:rPr>
                <w:rFonts w:eastAsia="Calibri"/>
                <w:spacing w:val="-2"/>
              </w:rPr>
              <w:t>2.12</w:t>
            </w:r>
          </w:p>
        </w:tc>
        <w:tc>
          <w:tcPr>
            <w:tcW w:w="229" w:type="pct"/>
          </w:tcPr>
          <w:p w:rsidR="00FE2C08" w:rsidRPr="00403B98" w:rsidRDefault="00FE2C08" w:rsidP="00C862C0">
            <w:pPr>
              <w:rPr>
                <w:rFonts w:eastAsia="Calibri"/>
                <w:spacing w:val="-2"/>
              </w:rPr>
            </w:pPr>
          </w:p>
        </w:tc>
        <w:tc>
          <w:tcPr>
            <w:tcW w:w="3306" w:type="pct"/>
          </w:tcPr>
          <w:p w:rsidR="00FE2C08" w:rsidRPr="00403B98" w:rsidRDefault="00FE2C08" w:rsidP="00C862C0">
            <w:pPr>
              <w:rPr>
                <w:rFonts w:eastAsia="Calibri"/>
              </w:rPr>
            </w:pPr>
            <w:r w:rsidRPr="00403B98">
              <w:rPr>
                <w:rFonts w:eastAsia="Calibri"/>
                <w:spacing w:val="-2"/>
              </w:rPr>
              <w:t>Определен</w:t>
            </w:r>
            <w:r w:rsidRPr="00403B98">
              <w:rPr>
                <w:rFonts w:eastAsia="Calibri"/>
                <w:spacing w:val="-3"/>
              </w:rPr>
              <w:t>и</w:t>
            </w:r>
            <w:r w:rsidRPr="00403B98">
              <w:rPr>
                <w:rFonts w:eastAsia="Calibri"/>
              </w:rPr>
              <w:t>еи</w:t>
            </w:r>
            <w:r w:rsidRPr="00403B98">
              <w:rPr>
                <w:rFonts w:eastAsia="Calibri"/>
                <w:spacing w:val="-2"/>
              </w:rPr>
              <w:t>применени</w:t>
            </w:r>
            <w:r w:rsidRPr="00403B98">
              <w:rPr>
                <w:rFonts w:eastAsia="Calibri"/>
              </w:rPr>
              <w:t>е</w:t>
            </w:r>
            <w:r w:rsidRPr="00403B98">
              <w:rPr>
                <w:rFonts w:eastAsia="Calibri"/>
                <w:spacing w:val="-2"/>
              </w:rPr>
              <w:t>расп</w:t>
            </w:r>
            <w:r w:rsidRPr="00403B98">
              <w:rPr>
                <w:rFonts w:eastAsia="Calibri"/>
                <w:spacing w:val="-3"/>
              </w:rPr>
              <w:t>р</w:t>
            </w:r>
            <w:r w:rsidRPr="00403B98">
              <w:rPr>
                <w:rFonts w:eastAsia="Calibri"/>
                <w:spacing w:val="-2"/>
              </w:rPr>
              <w:t>остраненны</w:t>
            </w:r>
            <w:r w:rsidRPr="00403B98">
              <w:rPr>
                <w:rFonts w:eastAsia="Calibri"/>
              </w:rPr>
              <w:t>х</w:t>
            </w:r>
            <w:r w:rsidRPr="00403B98">
              <w:rPr>
                <w:rFonts w:eastAsia="Calibri"/>
                <w:spacing w:val="-2"/>
              </w:rPr>
              <w:t>методо</w:t>
            </w:r>
            <w:r w:rsidRPr="00403B98">
              <w:rPr>
                <w:rFonts w:eastAsia="Calibri"/>
              </w:rPr>
              <w:t>в</w:t>
            </w:r>
            <w:r w:rsidRPr="00403B98">
              <w:rPr>
                <w:rFonts w:eastAsia="Calibri"/>
                <w:spacing w:val="-2"/>
              </w:rPr>
              <w:t>про</w:t>
            </w:r>
            <w:r w:rsidRPr="00403B98">
              <w:rPr>
                <w:rFonts w:eastAsia="Calibri"/>
                <w:spacing w:val="-3"/>
              </w:rPr>
              <w:t>ф</w:t>
            </w:r>
            <w:r w:rsidRPr="00403B98">
              <w:rPr>
                <w:rFonts w:eastAsia="Calibri"/>
                <w:spacing w:val="-2"/>
              </w:rPr>
              <w:t>илактическо</w:t>
            </w:r>
            <w:r w:rsidRPr="00403B98">
              <w:rPr>
                <w:rFonts w:eastAsia="Calibri"/>
                <w:spacing w:val="-3"/>
              </w:rPr>
              <w:t>г</w:t>
            </w:r>
            <w:r w:rsidRPr="00403B98">
              <w:rPr>
                <w:rFonts w:eastAsia="Calibri"/>
                <w:spacing w:val="-2"/>
              </w:rPr>
              <w:t>о обслуживан</w:t>
            </w:r>
            <w:r w:rsidRPr="00403B98">
              <w:rPr>
                <w:rFonts w:eastAsia="Calibri"/>
                <w:spacing w:val="-3"/>
              </w:rPr>
              <w:t>и</w:t>
            </w:r>
            <w:r w:rsidRPr="00403B98">
              <w:rPr>
                <w:rFonts w:eastAsia="Calibri"/>
              </w:rPr>
              <w:t>я</w:t>
            </w:r>
            <w:r w:rsidRPr="00403B98">
              <w:rPr>
                <w:rFonts w:eastAsia="Calibri"/>
                <w:spacing w:val="-2"/>
              </w:rPr>
              <w:t>принтеро</w:t>
            </w:r>
            <w:r w:rsidRPr="00403B98">
              <w:rPr>
                <w:rFonts w:eastAsia="Calibri"/>
              </w:rPr>
              <w:t>вискане</w:t>
            </w:r>
            <w:r w:rsidRPr="00403B98">
              <w:rPr>
                <w:rFonts w:eastAsia="Calibri"/>
                <w:spacing w:val="-3"/>
              </w:rPr>
              <w:t>р</w:t>
            </w:r>
            <w:r>
              <w:rPr>
                <w:rFonts w:eastAsia="Calibri"/>
              </w:rPr>
              <w:t xml:space="preserve">ов. </w:t>
            </w:r>
            <w:r w:rsidRPr="00403B98">
              <w:rPr>
                <w:rFonts w:eastAsia="Calibri"/>
                <w:spacing w:val="-2"/>
              </w:rPr>
              <w:t>Устранен</w:t>
            </w:r>
            <w:r w:rsidRPr="00403B98">
              <w:rPr>
                <w:rFonts w:eastAsia="Calibri"/>
                <w:spacing w:val="-3"/>
              </w:rPr>
              <w:t>и</w:t>
            </w:r>
            <w:r w:rsidRPr="00403B98">
              <w:rPr>
                <w:rFonts w:eastAsia="Calibri"/>
              </w:rPr>
              <w:t>е</w:t>
            </w:r>
            <w:r w:rsidRPr="00403B98">
              <w:rPr>
                <w:rFonts w:eastAsia="Calibri"/>
                <w:spacing w:val="-2"/>
              </w:rPr>
              <w:t>неполадо</w:t>
            </w:r>
            <w:r w:rsidRPr="00403B98">
              <w:rPr>
                <w:rFonts w:eastAsia="Calibri"/>
              </w:rPr>
              <w:t>квработе</w:t>
            </w:r>
            <w:r w:rsidRPr="00403B98">
              <w:rPr>
                <w:rFonts w:eastAsia="Calibri"/>
                <w:spacing w:val="-2"/>
              </w:rPr>
              <w:t>при</w:t>
            </w:r>
            <w:r w:rsidRPr="00403B98">
              <w:rPr>
                <w:rFonts w:eastAsia="Calibri"/>
                <w:spacing w:val="-3"/>
              </w:rPr>
              <w:t>н</w:t>
            </w:r>
            <w:r w:rsidRPr="00403B98">
              <w:rPr>
                <w:rFonts w:eastAsia="Calibri"/>
                <w:spacing w:val="-2"/>
              </w:rPr>
              <w:t>теро</w:t>
            </w:r>
            <w:r w:rsidRPr="00403B98">
              <w:rPr>
                <w:rFonts w:eastAsia="Calibri"/>
              </w:rPr>
              <w:t>виска</w:t>
            </w:r>
            <w:r w:rsidRPr="00403B98">
              <w:rPr>
                <w:rFonts w:eastAsia="Calibri"/>
                <w:spacing w:val="-3"/>
              </w:rPr>
              <w:t>н</w:t>
            </w:r>
            <w:r w:rsidRPr="00403B98">
              <w:rPr>
                <w:rFonts w:eastAsia="Calibri"/>
              </w:rPr>
              <w:t>еров.</w:t>
            </w:r>
          </w:p>
        </w:tc>
        <w:tc>
          <w:tcPr>
            <w:tcW w:w="371" w:type="pct"/>
          </w:tcPr>
          <w:p w:rsidR="00FE2C08" w:rsidRDefault="00FE2C08" w:rsidP="00FE2C08">
            <w:pPr>
              <w:jc w:val="center"/>
            </w:pPr>
            <w:r w:rsidRPr="00C52AB8">
              <w:rPr>
                <w:rFonts w:eastAsia="Calibri"/>
                <w:spacing w:val="-2"/>
              </w:rPr>
              <w:t>1</w:t>
            </w:r>
          </w:p>
        </w:tc>
        <w:tc>
          <w:tcPr>
            <w:tcW w:w="603" w:type="pct"/>
          </w:tcPr>
          <w:p w:rsidR="00FE2C08" w:rsidRPr="00403B98" w:rsidRDefault="00FE2C08" w:rsidP="00C862C0">
            <w:pPr>
              <w:rPr>
                <w:rFonts w:eastAsia="Calibri"/>
                <w:spacing w:val="-2"/>
              </w:rPr>
            </w:pPr>
            <w:r>
              <w:rPr>
                <w:rFonts w:eastAsia="Calibri"/>
                <w:spacing w:val="-2"/>
              </w:rPr>
              <w:t>беседа</w:t>
            </w:r>
          </w:p>
        </w:tc>
      </w:tr>
      <w:tr w:rsidR="00FE2C08" w:rsidRPr="00403B98" w:rsidTr="00491F23">
        <w:trPr>
          <w:trHeight w:val="247"/>
        </w:trPr>
        <w:tc>
          <w:tcPr>
            <w:tcW w:w="175" w:type="pct"/>
          </w:tcPr>
          <w:p w:rsidR="00FE2C08" w:rsidRPr="00403B98" w:rsidRDefault="00FE2C08" w:rsidP="00C862C0">
            <w:pPr>
              <w:rPr>
                <w:rFonts w:eastAsia="Calibri"/>
              </w:rPr>
            </w:pPr>
            <w:r w:rsidRPr="00403B98">
              <w:rPr>
                <w:rFonts w:eastAsia="Calibri"/>
              </w:rPr>
              <w:t>26</w:t>
            </w:r>
          </w:p>
        </w:tc>
        <w:tc>
          <w:tcPr>
            <w:tcW w:w="316" w:type="pct"/>
          </w:tcPr>
          <w:p w:rsidR="00FE2C08" w:rsidRPr="00403B98" w:rsidRDefault="00FE2C08" w:rsidP="00C862C0">
            <w:pPr>
              <w:rPr>
                <w:rFonts w:eastAsia="Calibri"/>
              </w:rPr>
            </w:pPr>
            <w:r>
              <w:rPr>
                <w:rFonts w:eastAsia="Calibri"/>
              </w:rPr>
              <w:t>5.12</w:t>
            </w:r>
          </w:p>
        </w:tc>
        <w:tc>
          <w:tcPr>
            <w:tcW w:w="229" w:type="pct"/>
          </w:tcPr>
          <w:p w:rsidR="00FE2C08" w:rsidRPr="00403B98" w:rsidRDefault="00FE2C08" w:rsidP="00C862C0">
            <w:pPr>
              <w:rPr>
                <w:rFonts w:eastAsia="Calibri"/>
              </w:rPr>
            </w:pPr>
          </w:p>
        </w:tc>
        <w:tc>
          <w:tcPr>
            <w:tcW w:w="3306" w:type="pct"/>
          </w:tcPr>
          <w:p w:rsidR="00FE2C08" w:rsidRPr="00403B98" w:rsidRDefault="00FE2C08" w:rsidP="00C862C0">
            <w:pPr>
              <w:rPr>
                <w:rFonts w:eastAsia="Calibri"/>
              </w:rPr>
            </w:pPr>
            <w:r w:rsidRPr="00403B98">
              <w:rPr>
                <w:rFonts w:eastAsia="Calibri"/>
              </w:rPr>
              <w:t>Практическая работа «Настройка принтера и сканера»</w:t>
            </w:r>
          </w:p>
        </w:tc>
        <w:tc>
          <w:tcPr>
            <w:tcW w:w="371" w:type="pct"/>
          </w:tcPr>
          <w:p w:rsidR="00FE2C08" w:rsidRDefault="00FE2C08" w:rsidP="00FE2C08">
            <w:pPr>
              <w:jc w:val="center"/>
            </w:pPr>
            <w:r w:rsidRPr="00C52AB8">
              <w:rPr>
                <w:rFonts w:eastAsia="Calibri"/>
                <w:spacing w:val="-2"/>
              </w:rPr>
              <w:t>1</w:t>
            </w:r>
          </w:p>
        </w:tc>
        <w:tc>
          <w:tcPr>
            <w:tcW w:w="603" w:type="pct"/>
          </w:tcPr>
          <w:p w:rsidR="00FE2C08" w:rsidRPr="00403B98" w:rsidRDefault="00FE2C08" w:rsidP="00C862C0">
            <w:pPr>
              <w:rPr>
                <w:rFonts w:eastAsia="Calibri"/>
              </w:rPr>
            </w:pPr>
            <w:r>
              <w:rPr>
                <w:rFonts w:eastAsia="Calibri"/>
              </w:rPr>
              <w:t>самоконтроль</w:t>
            </w:r>
          </w:p>
        </w:tc>
      </w:tr>
      <w:tr w:rsidR="009A7D12" w:rsidRPr="00403B98" w:rsidTr="009A7D12">
        <w:trPr>
          <w:trHeight w:val="301"/>
        </w:trPr>
        <w:tc>
          <w:tcPr>
            <w:tcW w:w="5000" w:type="pct"/>
            <w:gridSpan w:val="6"/>
          </w:tcPr>
          <w:p w:rsidR="009A7D12" w:rsidRDefault="009A7D12" w:rsidP="009A7D12">
            <w:pPr>
              <w:jc w:val="center"/>
              <w:rPr>
                <w:rFonts w:eastAsia="Calibri"/>
                <w:spacing w:val="-2"/>
              </w:rPr>
            </w:pPr>
            <w:r w:rsidRPr="00403B98">
              <w:rPr>
                <w:b/>
                <w:bCs/>
              </w:rPr>
              <w:t>Компьютерные сети</w:t>
            </w:r>
          </w:p>
        </w:tc>
      </w:tr>
      <w:tr w:rsidR="00FE2C08" w:rsidRPr="00403B98" w:rsidTr="00491F23">
        <w:trPr>
          <w:trHeight w:val="580"/>
        </w:trPr>
        <w:tc>
          <w:tcPr>
            <w:tcW w:w="175" w:type="pct"/>
          </w:tcPr>
          <w:p w:rsidR="00FE2C08" w:rsidRPr="00403B98" w:rsidRDefault="00FE2C08" w:rsidP="00C862C0">
            <w:pPr>
              <w:rPr>
                <w:rFonts w:eastAsia="Calibri"/>
              </w:rPr>
            </w:pPr>
            <w:r w:rsidRPr="00403B98">
              <w:rPr>
                <w:rFonts w:eastAsia="Calibri"/>
              </w:rPr>
              <w:t>27</w:t>
            </w:r>
          </w:p>
        </w:tc>
        <w:tc>
          <w:tcPr>
            <w:tcW w:w="316" w:type="pct"/>
          </w:tcPr>
          <w:p w:rsidR="00FE2C08" w:rsidRPr="00403B98" w:rsidRDefault="00FE2C08" w:rsidP="00C862C0">
            <w:pPr>
              <w:rPr>
                <w:rFonts w:eastAsia="Calibri"/>
                <w:spacing w:val="-2"/>
              </w:rPr>
            </w:pPr>
            <w:r>
              <w:rPr>
                <w:rFonts w:eastAsia="Calibri"/>
                <w:spacing w:val="-2"/>
              </w:rPr>
              <w:t>9.12</w:t>
            </w:r>
          </w:p>
        </w:tc>
        <w:tc>
          <w:tcPr>
            <w:tcW w:w="229" w:type="pct"/>
          </w:tcPr>
          <w:p w:rsidR="00FE2C08" w:rsidRPr="00403B98" w:rsidRDefault="00FE2C08" w:rsidP="00C862C0">
            <w:pPr>
              <w:rPr>
                <w:rFonts w:eastAsia="Calibri"/>
                <w:spacing w:val="-2"/>
              </w:rPr>
            </w:pPr>
          </w:p>
        </w:tc>
        <w:tc>
          <w:tcPr>
            <w:tcW w:w="3306" w:type="pct"/>
          </w:tcPr>
          <w:p w:rsidR="00FE2C08" w:rsidRPr="00403B98" w:rsidRDefault="00FE2C08" w:rsidP="00C862C0">
            <w:pPr>
              <w:rPr>
                <w:rFonts w:eastAsia="Calibri"/>
              </w:rPr>
            </w:pPr>
            <w:r w:rsidRPr="00403B98">
              <w:rPr>
                <w:rFonts w:eastAsia="Calibri"/>
                <w:spacing w:val="-2"/>
              </w:rPr>
              <w:t>Принцип</w:t>
            </w:r>
            <w:r w:rsidRPr="00403B98">
              <w:rPr>
                <w:rFonts w:eastAsia="Calibri"/>
              </w:rPr>
              <w:t>ы</w:t>
            </w:r>
            <w:r w:rsidRPr="00403B98">
              <w:rPr>
                <w:rFonts w:eastAsia="Calibri"/>
                <w:spacing w:val="-2"/>
              </w:rPr>
              <w:t>р</w:t>
            </w:r>
            <w:r w:rsidRPr="00403B98">
              <w:rPr>
                <w:rFonts w:eastAsia="Calibri"/>
              </w:rPr>
              <w:t>або</w:t>
            </w:r>
            <w:r w:rsidRPr="00403B98">
              <w:rPr>
                <w:rFonts w:eastAsia="Calibri"/>
                <w:spacing w:val="-2"/>
              </w:rPr>
              <w:t>т</w:t>
            </w:r>
            <w:r w:rsidRPr="00403B98">
              <w:rPr>
                <w:rFonts w:eastAsia="Calibri"/>
              </w:rPr>
              <w:t>ыс</w:t>
            </w:r>
            <w:r w:rsidRPr="00403B98">
              <w:rPr>
                <w:rFonts w:eastAsia="Calibri"/>
                <w:spacing w:val="4"/>
              </w:rPr>
              <w:t xml:space="preserve"> компьютерной </w:t>
            </w:r>
            <w:r w:rsidRPr="00403B98">
              <w:rPr>
                <w:rFonts w:eastAsia="Calibri"/>
              </w:rPr>
              <w:t>се</w:t>
            </w:r>
            <w:r w:rsidRPr="00403B98">
              <w:rPr>
                <w:rFonts w:eastAsia="Calibri"/>
                <w:spacing w:val="-2"/>
              </w:rPr>
              <w:t>т</w:t>
            </w:r>
            <w:r w:rsidRPr="00403B98">
              <w:rPr>
                <w:rFonts w:eastAsia="Calibri"/>
                <w:spacing w:val="-3"/>
              </w:rPr>
              <w:t>ь</w:t>
            </w:r>
            <w:r w:rsidRPr="00403B98">
              <w:rPr>
                <w:rFonts w:eastAsia="Calibri"/>
              </w:rPr>
              <w:t>ю</w:t>
            </w:r>
          </w:p>
          <w:p w:rsidR="00FE2C08" w:rsidRPr="00403B98" w:rsidRDefault="00FE2C08" w:rsidP="00C862C0">
            <w:pPr>
              <w:rPr>
                <w:rFonts w:eastAsia="Calibri"/>
              </w:rPr>
            </w:pPr>
            <w:r w:rsidRPr="00403B98">
              <w:rPr>
                <w:rFonts w:eastAsia="Calibri"/>
                <w:spacing w:val="-2"/>
              </w:rPr>
              <w:t>Тип</w:t>
            </w:r>
            <w:r w:rsidRPr="00403B98">
              <w:rPr>
                <w:rFonts w:eastAsia="Calibri"/>
              </w:rPr>
              <w:t>ысе</w:t>
            </w:r>
            <w:r w:rsidRPr="00403B98">
              <w:rPr>
                <w:rFonts w:eastAsia="Calibri"/>
                <w:spacing w:val="-2"/>
              </w:rPr>
              <w:t>т</w:t>
            </w:r>
            <w:r w:rsidRPr="00403B98">
              <w:rPr>
                <w:rFonts w:eastAsia="Calibri"/>
              </w:rPr>
              <w:t>ей.</w:t>
            </w:r>
            <w:r w:rsidRPr="00403B98">
              <w:rPr>
                <w:rFonts w:eastAsia="Calibri"/>
                <w:spacing w:val="-2"/>
              </w:rPr>
              <w:t>Топологи</w:t>
            </w:r>
            <w:r w:rsidRPr="00403B98">
              <w:rPr>
                <w:rFonts w:eastAsia="Calibri"/>
              </w:rPr>
              <w:t>яи</w:t>
            </w:r>
            <w:r w:rsidRPr="00403B98">
              <w:rPr>
                <w:rFonts w:eastAsia="Calibri"/>
                <w:spacing w:val="-2"/>
              </w:rPr>
              <w:t>архитектур</w:t>
            </w:r>
            <w:r w:rsidRPr="00403B98">
              <w:rPr>
                <w:rFonts w:eastAsia="Calibri"/>
              </w:rPr>
              <w:t>а</w:t>
            </w:r>
            <w:r w:rsidRPr="00403B98">
              <w:rPr>
                <w:rFonts w:eastAsia="Calibri"/>
                <w:spacing w:val="-2"/>
              </w:rPr>
              <w:t>локально</w:t>
            </w:r>
            <w:r w:rsidRPr="00403B98">
              <w:rPr>
                <w:rFonts w:eastAsia="Calibri"/>
              </w:rPr>
              <w:t>й</w:t>
            </w:r>
            <w:r w:rsidRPr="00403B98">
              <w:rPr>
                <w:rFonts w:eastAsia="Calibri"/>
                <w:spacing w:val="-2"/>
              </w:rPr>
              <w:t>сети</w:t>
            </w:r>
          </w:p>
        </w:tc>
        <w:tc>
          <w:tcPr>
            <w:tcW w:w="371" w:type="pct"/>
          </w:tcPr>
          <w:p w:rsidR="00FE2C08" w:rsidRDefault="00FE2C08" w:rsidP="00FE2C08">
            <w:pPr>
              <w:jc w:val="center"/>
            </w:pPr>
            <w:r w:rsidRPr="00C52AB8">
              <w:rPr>
                <w:rFonts w:eastAsia="Calibri"/>
                <w:spacing w:val="-2"/>
              </w:rPr>
              <w:t>1</w:t>
            </w:r>
          </w:p>
        </w:tc>
        <w:tc>
          <w:tcPr>
            <w:tcW w:w="603" w:type="pct"/>
          </w:tcPr>
          <w:p w:rsidR="00FE2C08" w:rsidRPr="00403B98" w:rsidRDefault="00FE2C08" w:rsidP="00C862C0">
            <w:pPr>
              <w:rPr>
                <w:rFonts w:eastAsia="Calibri"/>
                <w:spacing w:val="-2"/>
              </w:rPr>
            </w:pPr>
            <w:r>
              <w:rPr>
                <w:rFonts w:eastAsia="Calibri"/>
                <w:spacing w:val="-2"/>
              </w:rPr>
              <w:t>сообщения</w:t>
            </w:r>
          </w:p>
        </w:tc>
      </w:tr>
      <w:tr w:rsidR="00FE2C08" w:rsidRPr="00403B98" w:rsidTr="00491F23">
        <w:trPr>
          <w:trHeight w:val="247"/>
        </w:trPr>
        <w:tc>
          <w:tcPr>
            <w:tcW w:w="175" w:type="pct"/>
          </w:tcPr>
          <w:p w:rsidR="00FE2C08" w:rsidRPr="00403B98" w:rsidRDefault="00FE2C08" w:rsidP="00C862C0">
            <w:pPr>
              <w:rPr>
                <w:rFonts w:eastAsia="Calibri"/>
              </w:rPr>
            </w:pPr>
            <w:r w:rsidRPr="00403B98">
              <w:rPr>
                <w:rFonts w:eastAsia="Calibri"/>
              </w:rPr>
              <w:t>28</w:t>
            </w:r>
          </w:p>
        </w:tc>
        <w:tc>
          <w:tcPr>
            <w:tcW w:w="316" w:type="pct"/>
          </w:tcPr>
          <w:p w:rsidR="00FE2C08" w:rsidRPr="00403B98" w:rsidRDefault="00FE2C08" w:rsidP="00C862C0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12.12</w:t>
            </w:r>
          </w:p>
        </w:tc>
        <w:tc>
          <w:tcPr>
            <w:tcW w:w="229" w:type="pct"/>
          </w:tcPr>
          <w:p w:rsidR="00FE2C08" w:rsidRPr="00403B98" w:rsidRDefault="00FE2C08" w:rsidP="00C862C0">
            <w:pPr>
              <w:rPr>
                <w:rFonts w:eastAsia="Calibri"/>
                <w:bCs/>
              </w:rPr>
            </w:pPr>
          </w:p>
        </w:tc>
        <w:tc>
          <w:tcPr>
            <w:tcW w:w="3306" w:type="pct"/>
          </w:tcPr>
          <w:p w:rsidR="00FE2C08" w:rsidRPr="00FE2C08" w:rsidRDefault="00FE2C08" w:rsidP="00C862C0">
            <w:pPr>
              <w:rPr>
                <w:rFonts w:eastAsia="Calibri"/>
              </w:rPr>
            </w:pPr>
            <w:r w:rsidRPr="00403B98">
              <w:rPr>
                <w:rFonts w:eastAsia="Calibri"/>
                <w:bCs/>
              </w:rPr>
              <w:t xml:space="preserve">Знакомство с организациями по </w:t>
            </w:r>
            <w:proofErr w:type="spellStart"/>
            <w:r w:rsidRPr="00403B98">
              <w:rPr>
                <w:rFonts w:eastAsia="Calibri"/>
                <w:bCs/>
              </w:rPr>
              <w:t>стандартизации.Модели</w:t>
            </w:r>
            <w:proofErr w:type="spellEnd"/>
            <w:r w:rsidRPr="00403B98">
              <w:rPr>
                <w:rFonts w:eastAsia="Calibri"/>
                <w:bCs/>
              </w:rPr>
              <w:t xml:space="preserve"> данных OSI и TCP/</w:t>
            </w:r>
            <w:proofErr w:type="spellStart"/>
            <w:r w:rsidRPr="00403B98">
              <w:rPr>
                <w:rFonts w:eastAsia="Calibri"/>
                <w:bCs/>
              </w:rPr>
              <w:t>IP.Стандарты</w:t>
            </w:r>
            <w:proofErr w:type="spellEnd"/>
            <w:r w:rsidRPr="00403B98">
              <w:rPr>
                <w:rFonts w:eastAsia="Calibri"/>
                <w:bCs/>
              </w:rPr>
              <w:t xml:space="preserve"> E</w:t>
            </w:r>
            <w:r w:rsidR="00420FF6">
              <w:rPr>
                <w:rFonts w:eastAsia="Calibri"/>
                <w:bCs/>
                <w:lang w:val="en-US"/>
              </w:rPr>
              <w:t>n</w:t>
            </w:r>
            <w:proofErr w:type="spellStart"/>
            <w:r w:rsidRPr="00403B98">
              <w:rPr>
                <w:rFonts w:eastAsia="Calibri"/>
                <w:bCs/>
              </w:rPr>
              <w:t>thernet</w:t>
            </w:r>
            <w:proofErr w:type="spellEnd"/>
            <w:r w:rsidRPr="00403B98">
              <w:rPr>
                <w:rFonts w:eastAsia="Calibri"/>
                <w:bCs/>
              </w:rPr>
              <w:t>.</w:t>
            </w:r>
          </w:p>
        </w:tc>
        <w:tc>
          <w:tcPr>
            <w:tcW w:w="371" w:type="pct"/>
          </w:tcPr>
          <w:p w:rsidR="00FE2C08" w:rsidRDefault="00FE2C08" w:rsidP="00FE2C08">
            <w:pPr>
              <w:jc w:val="center"/>
            </w:pPr>
            <w:r w:rsidRPr="00C52AB8">
              <w:rPr>
                <w:rFonts w:eastAsia="Calibri"/>
                <w:spacing w:val="-2"/>
              </w:rPr>
              <w:t>1</w:t>
            </w:r>
          </w:p>
        </w:tc>
        <w:tc>
          <w:tcPr>
            <w:tcW w:w="603" w:type="pct"/>
          </w:tcPr>
          <w:p w:rsidR="00FE2C08" w:rsidRPr="00420FF6" w:rsidRDefault="00420FF6" w:rsidP="00C862C0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сообщение</w:t>
            </w:r>
          </w:p>
        </w:tc>
      </w:tr>
      <w:tr w:rsidR="00FE2C08" w:rsidRPr="00403B98" w:rsidTr="00491F23">
        <w:trPr>
          <w:trHeight w:val="262"/>
        </w:trPr>
        <w:tc>
          <w:tcPr>
            <w:tcW w:w="175" w:type="pct"/>
          </w:tcPr>
          <w:p w:rsidR="00FE2C08" w:rsidRPr="00FE2C08" w:rsidRDefault="00FE2C08" w:rsidP="00C862C0">
            <w:pPr>
              <w:rPr>
                <w:rFonts w:eastAsia="Calibri"/>
              </w:rPr>
            </w:pPr>
            <w:r w:rsidRPr="00FE2C08">
              <w:rPr>
                <w:rFonts w:eastAsia="Calibri"/>
              </w:rPr>
              <w:t>29</w:t>
            </w:r>
          </w:p>
        </w:tc>
        <w:tc>
          <w:tcPr>
            <w:tcW w:w="316" w:type="pct"/>
          </w:tcPr>
          <w:p w:rsidR="00FE2C08" w:rsidRPr="00403B98" w:rsidRDefault="00FE2C08" w:rsidP="00C862C0">
            <w:pPr>
              <w:rPr>
                <w:rFonts w:eastAsia="Calibri"/>
              </w:rPr>
            </w:pPr>
            <w:r>
              <w:rPr>
                <w:rFonts w:eastAsia="Calibri"/>
              </w:rPr>
              <w:t>16.12</w:t>
            </w:r>
          </w:p>
        </w:tc>
        <w:tc>
          <w:tcPr>
            <w:tcW w:w="229" w:type="pct"/>
          </w:tcPr>
          <w:p w:rsidR="00FE2C08" w:rsidRPr="00403B98" w:rsidRDefault="00FE2C08" w:rsidP="00C862C0">
            <w:pPr>
              <w:rPr>
                <w:rFonts w:eastAsia="Calibri"/>
              </w:rPr>
            </w:pPr>
          </w:p>
        </w:tc>
        <w:tc>
          <w:tcPr>
            <w:tcW w:w="3306" w:type="pct"/>
          </w:tcPr>
          <w:p w:rsidR="00FE2C08" w:rsidRPr="00403B98" w:rsidRDefault="00FE2C08" w:rsidP="00C862C0">
            <w:pPr>
              <w:rPr>
                <w:rFonts w:eastAsia="Calibri"/>
              </w:rPr>
            </w:pPr>
            <w:r w:rsidRPr="00403B98">
              <w:rPr>
                <w:rFonts w:eastAsia="Calibri"/>
              </w:rPr>
              <w:t>Н</w:t>
            </w:r>
            <w:r w:rsidRPr="00403B98">
              <w:rPr>
                <w:rFonts w:eastAsia="Calibri"/>
                <w:spacing w:val="-3"/>
              </w:rPr>
              <w:t>а</w:t>
            </w:r>
            <w:r w:rsidRPr="00403B98">
              <w:rPr>
                <w:rFonts w:eastAsia="Calibri"/>
              </w:rPr>
              <w:t>с</w:t>
            </w:r>
            <w:r w:rsidRPr="00403B98">
              <w:rPr>
                <w:rFonts w:eastAsia="Calibri"/>
                <w:spacing w:val="-2"/>
              </w:rPr>
              <w:t>т</w:t>
            </w:r>
            <w:r w:rsidRPr="00403B98">
              <w:rPr>
                <w:rFonts w:eastAsia="Calibri"/>
              </w:rPr>
              <w:t>ойка</w:t>
            </w:r>
            <w:r w:rsidRPr="00403B98">
              <w:rPr>
                <w:rFonts w:eastAsia="Calibri"/>
                <w:spacing w:val="-2"/>
              </w:rPr>
              <w:t>сетево</w:t>
            </w:r>
            <w:r w:rsidRPr="00403B98">
              <w:rPr>
                <w:rFonts w:eastAsia="Calibri"/>
              </w:rPr>
              <w:t>й</w:t>
            </w:r>
            <w:r w:rsidRPr="00403B98">
              <w:rPr>
                <w:rFonts w:eastAsia="Calibri"/>
                <w:spacing w:val="-2"/>
              </w:rPr>
              <w:t>плат</w:t>
            </w:r>
            <w:r w:rsidRPr="00403B98">
              <w:rPr>
                <w:rFonts w:eastAsia="Calibri"/>
              </w:rPr>
              <w:t>ыимодема</w:t>
            </w:r>
          </w:p>
          <w:p w:rsidR="00FE2C08" w:rsidRPr="00403B98" w:rsidRDefault="00FE2C08" w:rsidP="00C862C0">
            <w:pPr>
              <w:rPr>
                <w:rFonts w:eastAsia="Calibri"/>
              </w:rPr>
            </w:pPr>
            <w:r w:rsidRPr="00403B98">
              <w:rPr>
                <w:rFonts w:eastAsia="Calibri"/>
              </w:rPr>
              <w:t>Н</w:t>
            </w:r>
            <w:r w:rsidRPr="00403B98">
              <w:rPr>
                <w:rFonts w:eastAsia="Calibri"/>
                <w:spacing w:val="-3"/>
              </w:rPr>
              <w:t>а</w:t>
            </w:r>
            <w:r w:rsidRPr="00403B98">
              <w:rPr>
                <w:rFonts w:eastAsia="Calibri"/>
              </w:rPr>
              <w:t>звания,</w:t>
            </w:r>
            <w:r w:rsidRPr="00403B98">
              <w:rPr>
                <w:rFonts w:eastAsia="Calibri"/>
                <w:spacing w:val="-2"/>
              </w:rPr>
              <w:t xml:space="preserve"> н</w:t>
            </w:r>
            <w:r w:rsidRPr="00403B98">
              <w:rPr>
                <w:rFonts w:eastAsia="Calibri"/>
                <w:spacing w:val="-3"/>
              </w:rPr>
              <w:t>а</w:t>
            </w:r>
            <w:r w:rsidRPr="00403B98">
              <w:rPr>
                <w:rFonts w:eastAsia="Calibri"/>
                <w:spacing w:val="-2"/>
              </w:rPr>
              <w:t>значен</w:t>
            </w:r>
            <w:r w:rsidRPr="00403B98">
              <w:rPr>
                <w:rFonts w:eastAsia="Calibri"/>
                <w:spacing w:val="-3"/>
              </w:rPr>
              <w:t>и</w:t>
            </w:r>
            <w:r w:rsidRPr="00403B98">
              <w:rPr>
                <w:rFonts w:eastAsia="Calibri"/>
              </w:rPr>
              <w:t>еихарактер</w:t>
            </w:r>
            <w:r w:rsidRPr="00403B98">
              <w:rPr>
                <w:rFonts w:eastAsia="Calibri"/>
                <w:spacing w:val="-3"/>
              </w:rPr>
              <w:t>и</w:t>
            </w:r>
            <w:r w:rsidRPr="00403B98">
              <w:rPr>
                <w:rFonts w:eastAsia="Calibri"/>
              </w:rPr>
              <w:t>стики</w:t>
            </w:r>
            <w:r w:rsidRPr="00403B98">
              <w:rPr>
                <w:rFonts w:eastAsia="Calibri"/>
                <w:spacing w:val="-2"/>
              </w:rPr>
              <w:t>други</w:t>
            </w:r>
            <w:r w:rsidRPr="00403B98">
              <w:rPr>
                <w:rFonts w:eastAsia="Calibri"/>
              </w:rPr>
              <w:t>х</w:t>
            </w:r>
            <w:r w:rsidRPr="00403B98">
              <w:rPr>
                <w:rFonts w:eastAsia="Calibri"/>
                <w:spacing w:val="-2"/>
              </w:rPr>
              <w:t>технологи</w:t>
            </w:r>
            <w:r w:rsidRPr="00403B98">
              <w:rPr>
                <w:rFonts w:eastAsia="Calibri"/>
              </w:rPr>
              <w:t>йсв</w:t>
            </w:r>
            <w:r w:rsidRPr="00403B98">
              <w:rPr>
                <w:rFonts w:eastAsia="Calibri"/>
                <w:spacing w:val="-3"/>
              </w:rPr>
              <w:t>я</w:t>
            </w:r>
            <w:r w:rsidRPr="00403B98">
              <w:rPr>
                <w:rFonts w:eastAsia="Calibri"/>
                <w:spacing w:val="-2"/>
              </w:rPr>
              <w:t>з</w:t>
            </w:r>
            <w:r w:rsidRPr="00403B98">
              <w:rPr>
                <w:rFonts w:eastAsia="Calibri"/>
              </w:rPr>
              <w:t>и</w:t>
            </w:r>
          </w:p>
        </w:tc>
        <w:tc>
          <w:tcPr>
            <w:tcW w:w="371" w:type="pct"/>
          </w:tcPr>
          <w:p w:rsidR="00FE2C08" w:rsidRDefault="00FE2C08" w:rsidP="00FE2C08">
            <w:pPr>
              <w:jc w:val="center"/>
            </w:pPr>
            <w:r w:rsidRPr="00C52AB8">
              <w:rPr>
                <w:rFonts w:eastAsia="Calibri"/>
                <w:spacing w:val="-2"/>
              </w:rPr>
              <w:t>1</w:t>
            </w:r>
          </w:p>
        </w:tc>
        <w:tc>
          <w:tcPr>
            <w:tcW w:w="603" w:type="pct"/>
          </w:tcPr>
          <w:p w:rsidR="00FE2C08" w:rsidRPr="00403B98" w:rsidRDefault="00420FF6" w:rsidP="00C862C0">
            <w:pPr>
              <w:rPr>
                <w:rFonts w:eastAsia="Calibri"/>
              </w:rPr>
            </w:pPr>
            <w:r>
              <w:rPr>
                <w:rFonts w:eastAsia="Calibri"/>
              </w:rPr>
              <w:t>беседа</w:t>
            </w:r>
          </w:p>
        </w:tc>
      </w:tr>
      <w:tr w:rsidR="00FE2C08" w:rsidRPr="00403B98" w:rsidTr="00491F23">
        <w:trPr>
          <w:trHeight w:val="247"/>
        </w:trPr>
        <w:tc>
          <w:tcPr>
            <w:tcW w:w="175" w:type="pct"/>
          </w:tcPr>
          <w:p w:rsidR="00FE2C08" w:rsidRPr="00FE2C08" w:rsidRDefault="00FE2C08" w:rsidP="00C862C0">
            <w:pPr>
              <w:rPr>
                <w:rFonts w:eastAsia="Calibri"/>
              </w:rPr>
            </w:pPr>
            <w:r w:rsidRPr="00403B98">
              <w:rPr>
                <w:rFonts w:eastAsia="Calibri"/>
              </w:rPr>
              <w:t>3</w:t>
            </w:r>
            <w:r w:rsidRPr="00FE2C08">
              <w:rPr>
                <w:rFonts w:eastAsia="Calibri"/>
              </w:rPr>
              <w:t>0</w:t>
            </w:r>
          </w:p>
        </w:tc>
        <w:tc>
          <w:tcPr>
            <w:tcW w:w="316" w:type="pct"/>
          </w:tcPr>
          <w:p w:rsidR="00FE2C08" w:rsidRPr="00403B98" w:rsidRDefault="00FE2C08" w:rsidP="00C862C0">
            <w:pPr>
              <w:rPr>
                <w:rFonts w:eastAsia="Calibri"/>
                <w:spacing w:val="-2"/>
              </w:rPr>
            </w:pPr>
            <w:r>
              <w:rPr>
                <w:rFonts w:eastAsia="Calibri"/>
                <w:spacing w:val="-2"/>
              </w:rPr>
              <w:t>19.12</w:t>
            </w:r>
          </w:p>
        </w:tc>
        <w:tc>
          <w:tcPr>
            <w:tcW w:w="229" w:type="pct"/>
          </w:tcPr>
          <w:p w:rsidR="00FE2C08" w:rsidRPr="00403B98" w:rsidRDefault="00FE2C08" w:rsidP="00C862C0">
            <w:pPr>
              <w:rPr>
                <w:rFonts w:eastAsia="Calibri"/>
                <w:spacing w:val="-2"/>
              </w:rPr>
            </w:pPr>
          </w:p>
        </w:tc>
        <w:tc>
          <w:tcPr>
            <w:tcW w:w="3306" w:type="pct"/>
          </w:tcPr>
          <w:p w:rsidR="00FE2C08" w:rsidRPr="00403B98" w:rsidRDefault="00FE2C08" w:rsidP="00C862C0">
            <w:pPr>
              <w:rPr>
                <w:rFonts w:eastAsia="Calibri"/>
              </w:rPr>
            </w:pPr>
            <w:r w:rsidRPr="00403B98">
              <w:rPr>
                <w:rFonts w:eastAsia="Calibri"/>
                <w:spacing w:val="-2"/>
              </w:rPr>
              <w:t>Определен</w:t>
            </w:r>
            <w:r w:rsidRPr="00403B98">
              <w:rPr>
                <w:rFonts w:eastAsia="Calibri"/>
                <w:spacing w:val="-3"/>
              </w:rPr>
              <w:t>и</w:t>
            </w:r>
            <w:r w:rsidRPr="00403B98">
              <w:rPr>
                <w:rFonts w:eastAsia="Calibri"/>
              </w:rPr>
              <w:t>еи</w:t>
            </w:r>
            <w:r w:rsidRPr="00403B98">
              <w:rPr>
                <w:rFonts w:eastAsia="Calibri"/>
                <w:spacing w:val="-2"/>
              </w:rPr>
              <w:t>применени</w:t>
            </w:r>
            <w:r w:rsidRPr="00403B98">
              <w:rPr>
                <w:rFonts w:eastAsia="Calibri"/>
              </w:rPr>
              <w:t>е</w:t>
            </w:r>
            <w:r w:rsidRPr="00403B98">
              <w:rPr>
                <w:rFonts w:eastAsia="Calibri"/>
                <w:spacing w:val="-2"/>
              </w:rPr>
              <w:t>расп</w:t>
            </w:r>
            <w:r w:rsidRPr="00403B98">
              <w:rPr>
                <w:rFonts w:eastAsia="Calibri"/>
                <w:spacing w:val="-3"/>
              </w:rPr>
              <w:t>р</w:t>
            </w:r>
            <w:r w:rsidRPr="00403B98">
              <w:rPr>
                <w:rFonts w:eastAsia="Calibri"/>
                <w:spacing w:val="-2"/>
              </w:rPr>
              <w:t>остраненны</w:t>
            </w:r>
            <w:r w:rsidRPr="00403B98">
              <w:rPr>
                <w:rFonts w:eastAsia="Calibri"/>
              </w:rPr>
              <w:t>х</w:t>
            </w:r>
            <w:r w:rsidRPr="00403B98">
              <w:rPr>
                <w:rFonts w:eastAsia="Calibri"/>
                <w:spacing w:val="-2"/>
              </w:rPr>
              <w:t>методо</w:t>
            </w:r>
            <w:r w:rsidRPr="00403B98">
              <w:rPr>
                <w:rFonts w:eastAsia="Calibri"/>
              </w:rPr>
              <w:t>в</w:t>
            </w:r>
            <w:r w:rsidRPr="00403B98">
              <w:rPr>
                <w:rFonts w:eastAsia="Calibri"/>
                <w:spacing w:val="-2"/>
              </w:rPr>
              <w:t>про</w:t>
            </w:r>
            <w:r w:rsidRPr="00403B98">
              <w:rPr>
                <w:rFonts w:eastAsia="Calibri"/>
                <w:spacing w:val="-3"/>
              </w:rPr>
              <w:t>ф</w:t>
            </w:r>
            <w:r w:rsidRPr="00403B98">
              <w:rPr>
                <w:rFonts w:eastAsia="Calibri"/>
                <w:spacing w:val="-2"/>
              </w:rPr>
              <w:t>илактическо</w:t>
            </w:r>
            <w:r w:rsidRPr="00403B98">
              <w:rPr>
                <w:rFonts w:eastAsia="Calibri"/>
                <w:spacing w:val="-3"/>
              </w:rPr>
              <w:t>г</w:t>
            </w:r>
            <w:r w:rsidRPr="00403B98">
              <w:rPr>
                <w:rFonts w:eastAsia="Calibri"/>
                <w:spacing w:val="-2"/>
              </w:rPr>
              <w:t>о обслуживан</w:t>
            </w:r>
            <w:r w:rsidRPr="00403B98">
              <w:rPr>
                <w:rFonts w:eastAsia="Calibri"/>
                <w:spacing w:val="-3"/>
              </w:rPr>
              <w:t>и</w:t>
            </w:r>
            <w:r w:rsidRPr="00403B98">
              <w:rPr>
                <w:rFonts w:eastAsia="Calibri"/>
              </w:rPr>
              <w:t>ясе</w:t>
            </w:r>
            <w:r w:rsidRPr="00403B98">
              <w:rPr>
                <w:rFonts w:eastAsia="Calibri"/>
                <w:spacing w:val="-2"/>
              </w:rPr>
              <w:t>т</w:t>
            </w:r>
            <w:r w:rsidRPr="00403B98">
              <w:rPr>
                <w:rFonts w:eastAsia="Calibri"/>
              </w:rPr>
              <w:t>ей.</w:t>
            </w:r>
          </w:p>
          <w:p w:rsidR="00FE2C08" w:rsidRPr="00403B98" w:rsidRDefault="00FE2C08" w:rsidP="00C862C0">
            <w:pPr>
              <w:rPr>
                <w:rFonts w:eastAsia="Calibri"/>
              </w:rPr>
            </w:pPr>
            <w:r w:rsidRPr="00403B98">
              <w:rPr>
                <w:rFonts w:eastAsia="Calibri"/>
                <w:spacing w:val="-2"/>
              </w:rPr>
              <w:t>Устранен</w:t>
            </w:r>
            <w:r w:rsidRPr="00403B98">
              <w:rPr>
                <w:rFonts w:eastAsia="Calibri"/>
                <w:spacing w:val="-3"/>
              </w:rPr>
              <w:t>и</w:t>
            </w:r>
            <w:r w:rsidRPr="00403B98">
              <w:rPr>
                <w:rFonts w:eastAsia="Calibri"/>
              </w:rPr>
              <w:t>е</w:t>
            </w:r>
            <w:r w:rsidRPr="00403B98">
              <w:rPr>
                <w:rFonts w:eastAsia="Calibri"/>
                <w:spacing w:val="-2"/>
              </w:rPr>
              <w:t>неполадо</w:t>
            </w:r>
            <w:r w:rsidRPr="00403B98">
              <w:rPr>
                <w:rFonts w:eastAsia="Calibri"/>
              </w:rPr>
              <w:t>квработе</w:t>
            </w:r>
            <w:r w:rsidRPr="00403B98">
              <w:rPr>
                <w:rFonts w:eastAsia="Calibri"/>
                <w:spacing w:val="4"/>
              </w:rPr>
              <w:t xml:space="preserve"> компьютерной </w:t>
            </w:r>
            <w:r w:rsidRPr="00403B98">
              <w:rPr>
                <w:rFonts w:eastAsia="Calibri"/>
              </w:rPr>
              <w:t>се</w:t>
            </w:r>
            <w:r w:rsidRPr="00403B98">
              <w:rPr>
                <w:rFonts w:eastAsia="Calibri"/>
                <w:spacing w:val="-2"/>
              </w:rPr>
              <w:t>т</w:t>
            </w:r>
            <w:r w:rsidRPr="00403B98">
              <w:rPr>
                <w:rFonts w:eastAsia="Calibri"/>
              </w:rPr>
              <w:t>и.</w:t>
            </w:r>
          </w:p>
        </w:tc>
        <w:tc>
          <w:tcPr>
            <w:tcW w:w="371" w:type="pct"/>
          </w:tcPr>
          <w:p w:rsidR="00FE2C08" w:rsidRDefault="00FE2C08" w:rsidP="00FE2C08">
            <w:pPr>
              <w:jc w:val="center"/>
            </w:pPr>
            <w:r w:rsidRPr="00C52AB8">
              <w:rPr>
                <w:rFonts w:eastAsia="Calibri"/>
                <w:spacing w:val="-2"/>
              </w:rPr>
              <w:t>1</w:t>
            </w:r>
          </w:p>
        </w:tc>
        <w:tc>
          <w:tcPr>
            <w:tcW w:w="603" w:type="pct"/>
          </w:tcPr>
          <w:p w:rsidR="00FE2C08" w:rsidRPr="00403B98" w:rsidRDefault="00420FF6" w:rsidP="00C862C0">
            <w:pPr>
              <w:rPr>
                <w:rFonts w:eastAsia="Calibri"/>
                <w:spacing w:val="-2"/>
              </w:rPr>
            </w:pPr>
            <w:r>
              <w:rPr>
                <w:rFonts w:eastAsia="Calibri"/>
                <w:spacing w:val="-2"/>
              </w:rPr>
              <w:t>беседа</w:t>
            </w:r>
          </w:p>
        </w:tc>
      </w:tr>
      <w:tr w:rsidR="00FE2C08" w:rsidRPr="00403B98" w:rsidTr="00491F23">
        <w:trPr>
          <w:trHeight w:val="262"/>
        </w:trPr>
        <w:tc>
          <w:tcPr>
            <w:tcW w:w="175" w:type="pct"/>
          </w:tcPr>
          <w:p w:rsidR="00FE2C08" w:rsidRPr="00403B98" w:rsidRDefault="00FE2C08" w:rsidP="00C862C0">
            <w:pPr>
              <w:rPr>
                <w:rFonts w:eastAsia="Calibri"/>
                <w:lang w:val="en-US"/>
              </w:rPr>
            </w:pPr>
            <w:r w:rsidRPr="00403B98">
              <w:rPr>
                <w:rFonts w:eastAsia="Calibri"/>
              </w:rPr>
              <w:t>3</w:t>
            </w:r>
            <w:r w:rsidRPr="00403B98">
              <w:rPr>
                <w:rFonts w:eastAsia="Calibri"/>
                <w:lang w:val="en-US"/>
              </w:rPr>
              <w:t>1</w:t>
            </w:r>
          </w:p>
        </w:tc>
        <w:tc>
          <w:tcPr>
            <w:tcW w:w="316" w:type="pct"/>
          </w:tcPr>
          <w:p w:rsidR="00FE2C08" w:rsidRPr="00403B98" w:rsidRDefault="00FE2C08" w:rsidP="00C862C0">
            <w:pPr>
              <w:rPr>
                <w:rFonts w:eastAsia="Calibri"/>
              </w:rPr>
            </w:pPr>
            <w:r>
              <w:rPr>
                <w:rFonts w:eastAsia="Calibri"/>
              </w:rPr>
              <w:t>23.12</w:t>
            </w:r>
          </w:p>
        </w:tc>
        <w:tc>
          <w:tcPr>
            <w:tcW w:w="229" w:type="pct"/>
          </w:tcPr>
          <w:p w:rsidR="00FE2C08" w:rsidRPr="00403B98" w:rsidRDefault="00FE2C08" w:rsidP="00C862C0">
            <w:pPr>
              <w:rPr>
                <w:rFonts w:eastAsia="Calibri"/>
              </w:rPr>
            </w:pPr>
          </w:p>
        </w:tc>
        <w:tc>
          <w:tcPr>
            <w:tcW w:w="3306" w:type="pct"/>
          </w:tcPr>
          <w:p w:rsidR="00FE2C08" w:rsidRPr="00403B98" w:rsidRDefault="00FE2C08" w:rsidP="00C862C0">
            <w:pPr>
              <w:rPr>
                <w:rFonts w:eastAsia="Calibri"/>
              </w:rPr>
            </w:pPr>
            <w:r w:rsidRPr="00403B98">
              <w:rPr>
                <w:rFonts w:eastAsia="Calibri"/>
              </w:rPr>
              <w:t>Практическая работа «Настройка ЛВС»</w:t>
            </w:r>
          </w:p>
        </w:tc>
        <w:tc>
          <w:tcPr>
            <w:tcW w:w="371" w:type="pct"/>
          </w:tcPr>
          <w:p w:rsidR="00FE2C08" w:rsidRDefault="00FE2C08" w:rsidP="00FE2C08">
            <w:pPr>
              <w:jc w:val="center"/>
            </w:pPr>
            <w:r w:rsidRPr="00C52AB8">
              <w:rPr>
                <w:rFonts w:eastAsia="Calibri"/>
                <w:spacing w:val="-2"/>
              </w:rPr>
              <w:t>1</w:t>
            </w:r>
          </w:p>
        </w:tc>
        <w:tc>
          <w:tcPr>
            <w:tcW w:w="603" w:type="pct"/>
          </w:tcPr>
          <w:p w:rsidR="00FE2C08" w:rsidRPr="00403B98" w:rsidRDefault="00420FF6" w:rsidP="00C862C0">
            <w:pPr>
              <w:rPr>
                <w:rFonts w:eastAsia="Calibri"/>
              </w:rPr>
            </w:pPr>
            <w:r>
              <w:rPr>
                <w:rFonts w:eastAsia="Calibri"/>
              </w:rPr>
              <w:t>самоконтроль</w:t>
            </w:r>
          </w:p>
        </w:tc>
      </w:tr>
      <w:tr w:rsidR="009A7D12" w:rsidRPr="00403B98" w:rsidTr="009A7D12">
        <w:trPr>
          <w:trHeight w:val="247"/>
        </w:trPr>
        <w:tc>
          <w:tcPr>
            <w:tcW w:w="5000" w:type="pct"/>
            <w:gridSpan w:val="6"/>
          </w:tcPr>
          <w:p w:rsidR="009A7D12" w:rsidRPr="000C60B0" w:rsidRDefault="009A7D12" w:rsidP="009A7D12">
            <w:pPr>
              <w:jc w:val="center"/>
              <w:rPr>
                <w:rFonts w:eastAsia="Calibri"/>
                <w:spacing w:val="-2"/>
                <w:lang w:val="en-US"/>
              </w:rPr>
            </w:pPr>
            <w:r w:rsidRPr="00403B98">
              <w:rPr>
                <w:b/>
                <w:bCs/>
              </w:rPr>
              <w:t>Основы безопасности</w:t>
            </w:r>
            <w:r w:rsidR="000C60B0">
              <w:rPr>
                <w:b/>
                <w:bCs/>
                <w:lang w:val="en-US"/>
              </w:rPr>
              <w:t>.</w:t>
            </w:r>
            <w:r w:rsidR="000C60B0" w:rsidRPr="00403B98">
              <w:rPr>
                <w:b/>
                <w:bCs/>
              </w:rPr>
              <w:t xml:space="preserve"> Коммуникационные навыки</w:t>
            </w:r>
            <w:r w:rsidR="000C60B0">
              <w:rPr>
                <w:b/>
                <w:bCs/>
                <w:lang w:val="en-US"/>
              </w:rPr>
              <w:t>.</w:t>
            </w:r>
          </w:p>
        </w:tc>
      </w:tr>
      <w:tr w:rsidR="00FE2C08" w:rsidRPr="00403B98" w:rsidTr="00491F23">
        <w:trPr>
          <w:trHeight w:val="247"/>
        </w:trPr>
        <w:tc>
          <w:tcPr>
            <w:tcW w:w="175" w:type="pct"/>
          </w:tcPr>
          <w:p w:rsidR="00FE2C08" w:rsidRPr="00403B98" w:rsidRDefault="00FE2C08" w:rsidP="00C862C0">
            <w:pPr>
              <w:rPr>
                <w:rFonts w:eastAsia="Calibri"/>
                <w:lang w:val="en-US"/>
              </w:rPr>
            </w:pPr>
            <w:r w:rsidRPr="00403B98">
              <w:rPr>
                <w:rFonts w:eastAsia="Calibri"/>
              </w:rPr>
              <w:t>3</w:t>
            </w:r>
            <w:r w:rsidRPr="00403B98">
              <w:rPr>
                <w:rFonts w:eastAsia="Calibri"/>
                <w:lang w:val="en-US"/>
              </w:rPr>
              <w:t>2</w:t>
            </w:r>
          </w:p>
        </w:tc>
        <w:tc>
          <w:tcPr>
            <w:tcW w:w="316" w:type="pct"/>
          </w:tcPr>
          <w:p w:rsidR="00FE2C08" w:rsidRPr="00403B98" w:rsidRDefault="00FE2C08" w:rsidP="00C862C0">
            <w:pPr>
              <w:rPr>
                <w:rFonts w:eastAsia="Calibri"/>
                <w:spacing w:val="-2"/>
              </w:rPr>
            </w:pPr>
            <w:r>
              <w:rPr>
                <w:rFonts w:eastAsia="Calibri"/>
                <w:spacing w:val="-2"/>
              </w:rPr>
              <w:t>26.12</w:t>
            </w:r>
          </w:p>
        </w:tc>
        <w:tc>
          <w:tcPr>
            <w:tcW w:w="229" w:type="pct"/>
          </w:tcPr>
          <w:p w:rsidR="00FE2C08" w:rsidRPr="00403B98" w:rsidRDefault="00FE2C08" w:rsidP="00C862C0">
            <w:pPr>
              <w:rPr>
                <w:rFonts w:eastAsia="Calibri"/>
                <w:spacing w:val="-2"/>
              </w:rPr>
            </w:pPr>
          </w:p>
        </w:tc>
        <w:tc>
          <w:tcPr>
            <w:tcW w:w="3306" w:type="pct"/>
          </w:tcPr>
          <w:p w:rsidR="00FE2C08" w:rsidRPr="00403B98" w:rsidRDefault="00FE2C08" w:rsidP="00C862C0">
            <w:pPr>
              <w:rPr>
                <w:rFonts w:eastAsia="Calibri"/>
              </w:rPr>
            </w:pPr>
            <w:r w:rsidRPr="00403B98">
              <w:rPr>
                <w:rFonts w:eastAsia="Calibri"/>
                <w:spacing w:val="-2"/>
              </w:rPr>
              <w:t>Важно</w:t>
            </w:r>
            <w:r w:rsidRPr="00403B98">
              <w:rPr>
                <w:rFonts w:eastAsia="Calibri"/>
              </w:rPr>
              <w:t>с</w:t>
            </w:r>
            <w:r w:rsidRPr="00403B98">
              <w:rPr>
                <w:rFonts w:eastAsia="Calibri"/>
                <w:spacing w:val="-2"/>
              </w:rPr>
              <w:t>т</w:t>
            </w:r>
            <w:r w:rsidRPr="00403B98">
              <w:rPr>
                <w:rFonts w:eastAsia="Calibri"/>
              </w:rPr>
              <w:t>ь</w:t>
            </w:r>
            <w:r w:rsidRPr="00403B98">
              <w:rPr>
                <w:rFonts w:eastAsia="Calibri"/>
                <w:spacing w:val="-2"/>
              </w:rPr>
              <w:t>обеспе</w:t>
            </w:r>
            <w:r w:rsidRPr="00403B98">
              <w:rPr>
                <w:rFonts w:eastAsia="Calibri"/>
                <w:spacing w:val="-3"/>
              </w:rPr>
              <w:t>ч</w:t>
            </w:r>
            <w:r w:rsidRPr="00403B98">
              <w:rPr>
                <w:rFonts w:eastAsia="Calibri"/>
              </w:rPr>
              <w:t>е</w:t>
            </w:r>
            <w:r w:rsidRPr="00403B98">
              <w:rPr>
                <w:rFonts w:eastAsia="Calibri"/>
                <w:spacing w:val="-2"/>
              </w:rPr>
              <w:t>ни</w:t>
            </w:r>
            <w:r w:rsidRPr="00403B98">
              <w:rPr>
                <w:rFonts w:eastAsia="Calibri"/>
              </w:rPr>
              <w:t>я</w:t>
            </w:r>
            <w:r w:rsidRPr="00403B98">
              <w:rPr>
                <w:rFonts w:eastAsia="Calibri"/>
                <w:spacing w:val="-2"/>
              </w:rPr>
              <w:t>безоп</w:t>
            </w:r>
            <w:r w:rsidRPr="00403B98">
              <w:rPr>
                <w:rFonts w:eastAsia="Calibri"/>
                <w:spacing w:val="-3"/>
              </w:rPr>
              <w:t>а</w:t>
            </w:r>
            <w:r w:rsidRPr="00403B98">
              <w:rPr>
                <w:rFonts w:eastAsia="Calibri"/>
                <w:spacing w:val="-2"/>
              </w:rPr>
              <w:t>сн</w:t>
            </w:r>
            <w:r w:rsidRPr="00403B98">
              <w:rPr>
                <w:rFonts w:eastAsia="Calibri"/>
                <w:spacing w:val="-3"/>
              </w:rPr>
              <w:t>о</w:t>
            </w:r>
            <w:r w:rsidRPr="00403B98">
              <w:rPr>
                <w:rFonts w:eastAsia="Calibri"/>
              </w:rPr>
              <w:t>с</w:t>
            </w:r>
            <w:r w:rsidRPr="00403B98">
              <w:rPr>
                <w:rFonts w:eastAsia="Calibri"/>
                <w:spacing w:val="-2"/>
              </w:rPr>
              <w:t>ти.</w:t>
            </w:r>
            <w:r w:rsidRPr="00403B98">
              <w:rPr>
                <w:rFonts w:eastAsia="Calibri"/>
              </w:rPr>
              <w:t>Угрозыб</w:t>
            </w:r>
            <w:r w:rsidRPr="00403B98">
              <w:rPr>
                <w:rFonts w:eastAsia="Calibri"/>
                <w:spacing w:val="-3"/>
              </w:rPr>
              <w:t>е</w:t>
            </w:r>
            <w:r w:rsidRPr="00403B98">
              <w:rPr>
                <w:rFonts w:eastAsia="Calibri"/>
              </w:rPr>
              <w:t>з</w:t>
            </w:r>
            <w:r w:rsidRPr="00403B98">
              <w:rPr>
                <w:rFonts w:eastAsia="Calibri"/>
                <w:spacing w:val="-3"/>
              </w:rPr>
              <w:t>о</w:t>
            </w:r>
            <w:r w:rsidRPr="00403B98">
              <w:rPr>
                <w:rFonts w:eastAsia="Calibri"/>
              </w:rPr>
              <w:t>пасн</w:t>
            </w:r>
            <w:r w:rsidRPr="00403B98">
              <w:rPr>
                <w:rFonts w:eastAsia="Calibri"/>
                <w:spacing w:val="-3"/>
              </w:rPr>
              <w:t>о</w:t>
            </w:r>
            <w:r w:rsidRPr="00403B98">
              <w:rPr>
                <w:rFonts w:eastAsia="Calibri"/>
              </w:rPr>
              <w:t>сти.</w:t>
            </w:r>
          </w:p>
        </w:tc>
        <w:tc>
          <w:tcPr>
            <w:tcW w:w="371" w:type="pct"/>
          </w:tcPr>
          <w:p w:rsidR="00FE2C08" w:rsidRDefault="00FE2C08" w:rsidP="00FE2C08">
            <w:pPr>
              <w:jc w:val="center"/>
            </w:pPr>
            <w:r w:rsidRPr="00C52AB8">
              <w:rPr>
                <w:rFonts w:eastAsia="Calibri"/>
                <w:spacing w:val="-2"/>
              </w:rPr>
              <w:t>1</w:t>
            </w:r>
          </w:p>
        </w:tc>
        <w:tc>
          <w:tcPr>
            <w:tcW w:w="603" w:type="pct"/>
          </w:tcPr>
          <w:p w:rsidR="00FE2C08" w:rsidRPr="00403B98" w:rsidRDefault="00420FF6" w:rsidP="00C862C0">
            <w:pPr>
              <w:rPr>
                <w:rFonts w:eastAsia="Calibri"/>
                <w:spacing w:val="-2"/>
              </w:rPr>
            </w:pPr>
            <w:r>
              <w:rPr>
                <w:rFonts w:eastAsia="Calibri"/>
                <w:spacing w:val="-2"/>
              </w:rPr>
              <w:t>презентация</w:t>
            </w:r>
          </w:p>
        </w:tc>
      </w:tr>
      <w:tr w:rsidR="00FE2C08" w:rsidRPr="00403B98" w:rsidTr="00491F23">
        <w:trPr>
          <w:trHeight w:val="262"/>
        </w:trPr>
        <w:tc>
          <w:tcPr>
            <w:tcW w:w="175" w:type="pct"/>
          </w:tcPr>
          <w:p w:rsidR="00FE2C08" w:rsidRPr="00420FF6" w:rsidRDefault="00FE2C08" w:rsidP="00C862C0">
            <w:pPr>
              <w:rPr>
                <w:rFonts w:eastAsia="Calibri"/>
              </w:rPr>
            </w:pPr>
            <w:r w:rsidRPr="00403B98">
              <w:rPr>
                <w:rFonts w:eastAsia="Calibri"/>
              </w:rPr>
              <w:t>3</w:t>
            </w:r>
            <w:r w:rsidRPr="00420FF6">
              <w:rPr>
                <w:rFonts w:eastAsia="Calibri"/>
              </w:rPr>
              <w:t>3</w:t>
            </w:r>
          </w:p>
        </w:tc>
        <w:tc>
          <w:tcPr>
            <w:tcW w:w="316" w:type="pct"/>
          </w:tcPr>
          <w:p w:rsidR="00FE2C08" w:rsidRPr="00403B98" w:rsidRDefault="00FE2C08" w:rsidP="00C862C0">
            <w:pPr>
              <w:rPr>
                <w:rFonts w:eastAsia="Calibri"/>
                <w:spacing w:val="-2"/>
              </w:rPr>
            </w:pPr>
            <w:r>
              <w:rPr>
                <w:rFonts w:eastAsia="Calibri"/>
                <w:spacing w:val="-2"/>
              </w:rPr>
              <w:t>13.01</w:t>
            </w:r>
          </w:p>
        </w:tc>
        <w:tc>
          <w:tcPr>
            <w:tcW w:w="229" w:type="pct"/>
          </w:tcPr>
          <w:p w:rsidR="00FE2C08" w:rsidRPr="00403B98" w:rsidRDefault="00FE2C08" w:rsidP="00C862C0">
            <w:pPr>
              <w:rPr>
                <w:rFonts w:eastAsia="Calibri"/>
                <w:spacing w:val="-2"/>
              </w:rPr>
            </w:pPr>
          </w:p>
        </w:tc>
        <w:tc>
          <w:tcPr>
            <w:tcW w:w="3306" w:type="pct"/>
          </w:tcPr>
          <w:p w:rsidR="00FE2C08" w:rsidRPr="00403B98" w:rsidRDefault="00FE2C08" w:rsidP="00C862C0">
            <w:pPr>
              <w:rPr>
                <w:rFonts w:eastAsia="Calibri"/>
              </w:rPr>
            </w:pPr>
            <w:r w:rsidRPr="00403B98">
              <w:rPr>
                <w:rFonts w:eastAsia="Calibri"/>
                <w:spacing w:val="-2"/>
              </w:rPr>
              <w:t>Процедур</w:t>
            </w:r>
            <w:r w:rsidRPr="00403B98">
              <w:rPr>
                <w:rFonts w:eastAsia="Calibri"/>
              </w:rPr>
              <w:t>ы</w:t>
            </w:r>
            <w:r w:rsidRPr="00403B98">
              <w:rPr>
                <w:rFonts w:eastAsia="Calibri"/>
                <w:spacing w:val="-2"/>
              </w:rPr>
              <w:t>об</w:t>
            </w:r>
            <w:r w:rsidRPr="00403B98">
              <w:rPr>
                <w:rFonts w:eastAsia="Calibri"/>
                <w:spacing w:val="-3"/>
              </w:rPr>
              <w:t>е</w:t>
            </w:r>
            <w:r w:rsidRPr="00403B98">
              <w:rPr>
                <w:rFonts w:eastAsia="Calibri"/>
              </w:rPr>
              <w:t>с</w:t>
            </w:r>
            <w:r w:rsidRPr="00403B98">
              <w:rPr>
                <w:rFonts w:eastAsia="Calibri"/>
                <w:spacing w:val="-2"/>
              </w:rPr>
              <w:t>печени</w:t>
            </w:r>
            <w:r w:rsidRPr="00403B98">
              <w:rPr>
                <w:rFonts w:eastAsia="Calibri"/>
              </w:rPr>
              <w:t>ябезо</w:t>
            </w:r>
            <w:r w:rsidRPr="00403B98">
              <w:rPr>
                <w:rFonts w:eastAsia="Calibri"/>
                <w:spacing w:val="-3"/>
              </w:rPr>
              <w:t>п</w:t>
            </w:r>
            <w:r w:rsidRPr="00403B98">
              <w:rPr>
                <w:rFonts w:eastAsia="Calibri"/>
              </w:rPr>
              <w:t>асн</w:t>
            </w:r>
            <w:r w:rsidRPr="00403B98">
              <w:rPr>
                <w:rFonts w:eastAsia="Calibri"/>
                <w:spacing w:val="-3"/>
              </w:rPr>
              <w:t>о</w:t>
            </w:r>
            <w:r w:rsidRPr="00403B98">
              <w:rPr>
                <w:rFonts w:eastAsia="Calibri"/>
              </w:rPr>
              <w:t>с</w:t>
            </w:r>
            <w:r w:rsidRPr="00403B98">
              <w:rPr>
                <w:rFonts w:eastAsia="Calibri"/>
                <w:spacing w:val="-3"/>
              </w:rPr>
              <w:t>т</w:t>
            </w:r>
            <w:r w:rsidRPr="00403B98">
              <w:rPr>
                <w:rFonts w:eastAsia="Calibri"/>
              </w:rPr>
              <w:t>и</w:t>
            </w:r>
          </w:p>
        </w:tc>
        <w:tc>
          <w:tcPr>
            <w:tcW w:w="371" w:type="pct"/>
          </w:tcPr>
          <w:p w:rsidR="00FE2C08" w:rsidRDefault="00FE2C08" w:rsidP="00FE2C08">
            <w:pPr>
              <w:jc w:val="center"/>
            </w:pPr>
            <w:r w:rsidRPr="00C52AB8">
              <w:rPr>
                <w:rFonts w:eastAsia="Calibri"/>
                <w:spacing w:val="-2"/>
              </w:rPr>
              <w:t>1</w:t>
            </w:r>
          </w:p>
        </w:tc>
        <w:tc>
          <w:tcPr>
            <w:tcW w:w="603" w:type="pct"/>
          </w:tcPr>
          <w:p w:rsidR="00FE2C08" w:rsidRPr="00403B98" w:rsidRDefault="00420FF6" w:rsidP="00C862C0">
            <w:pPr>
              <w:rPr>
                <w:rFonts w:eastAsia="Calibri"/>
                <w:spacing w:val="-2"/>
              </w:rPr>
            </w:pPr>
            <w:r>
              <w:rPr>
                <w:rFonts w:eastAsia="Calibri"/>
                <w:spacing w:val="-2"/>
              </w:rPr>
              <w:t>сообщение</w:t>
            </w:r>
          </w:p>
        </w:tc>
      </w:tr>
      <w:tr w:rsidR="00420FF6" w:rsidRPr="00403B98" w:rsidTr="00491F23">
        <w:trPr>
          <w:trHeight w:val="262"/>
        </w:trPr>
        <w:tc>
          <w:tcPr>
            <w:tcW w:w="175" w:type="pct"/>
          </w:tcPr>
          <w:p w:rsidR="00420FF6" w:rsidRPr="00420FF6" w:rsidRDefault="00420FF6" w:rsidP="00C862C0">
            <w:pPr>
              <w:rPr>
                <w:rFonts w:eastAsia="Calibri"/>
              </w:rPr>
            </w:pPr>
            <w:r w:rsidRPr="00403B98">
              <w:rPr>
                <w:rFonts w:eastAsia="Calibri"/>
              </w:rPr>
              <w:t>3</w:t>
            </w:r>
            <w:r w:rsidRPr="00420FF6">
              <w:rPr>
                <w:rFonts w:eastAsia="Calibri"/>
              </w:rPr>
              <w:t>4</w:t>
            </w:r>
          </w:p>
        </w:tc>
        <w:tc>
          <w:tcPr>
            <w:tcW w:w="316" w:type="pct"/>
          </w:tcPr>
          <w:p w:rsidR="00420FF6" w:rsidRPr="00403B98" w:rsidRDefault="00420FF6" w:rsidP="00C862C0">
            <w:pPr>
              <w:rPr>
                <w:rFonts w:eastAsia="Calibri"/>
              </w:rPr>
            </w:pPr>
            <w:r>
              <w:rPr>
                <w:rFonts w:eastAsia="Calibri"/>
              </w:rPr>
              <w:t>16.01</w:t>
            </w:r>
          </w:p>
        </w:tc>
        <w:tc>
          <w:tcPr>
            <w:tcW w:w="229" w:type="pct"/>
          </w:tcPr>
          <w:p w:rsidR="00420FF6" w:rsidRPr="00403B98" w:rsidRDefault="00420FF6" w:rsidP="00C862C0">
            <w:pPr>
              <w:rPr>
                <w:rFonts w:eastAsia="Calibri"/>
              </w:rPr>
            </w:pPr>
          </w:p>
        </w:tc>
        <w:tc>
          <w:tcPr>
            <w:tcW w:w="3306" w:type="pct"/>
          </w:tcPr>
          <w:p w:rsidR="00420FF6" w:rsidRPr="00403B98" w:rsidRDefault="00420FF6" w:rsidP="00C862C0">
            <w:pPr>
              <w:rPr>
                <w:rFonts w:eastAsia="Calibri"/>
              </w:rPr>
            </w:pPr>
            <w:r w:rsidRPr="00403B98">
              <w:rPr>
                <w:rFonts w:eastAsia="Calibri"/>
              </w:rPr>
              <w:t>Распр</w:t>
            </w:r>
            <w:r w:rsidRPr="00403B98">
              <w:rPr>
                <w:rFonts w:eastAsia="Calibri"/>
                <w:spacing w:val="-3"/>
              </w:rPr>
              <w:t>о</w:t>
            </w:r>
            <w:r w:rsidRPr="00403B98">
              <w:rPr>
                <w:rFonts w:eastAsia="Calibri"/>
              </w:rPr>
              <w:t>стра</w:t>
            </w:r>
            <w:r w:rsidRPr="00403B98">
              <w:rPr>
                <w:rFonts w:eastAsia="Calibri"/>
                <w:spacing w:val="-3"/>
              </w:rPr>
              <w:t>н</w:t>
            </w:r>
            <w:r w:rsidRPr="00403B98">
              <w:rPr>
                <w:rFonts w:eastAsia="Calibri"/>
              </w:rPr>
              <w:t>енные</w:t>
            </w:r>
            <w:r w:rsidRPr="00403B98">
              <w:rPr>
                <w:rFonts w:eastAsia="Calibri"/>
                <w:spacing w:val="-2"/>
              </w:rPr>
              <w:t>про</w:t>
            </w:r>
            <w:r w:rsidRPr="00403B98">
              <w:rPr>
                <w:rFonts w:eastAsia="Calibri"/>
                <w:spacing w:val="-3"/>
              </w:rPr>
              <w:t>ф</w:t>
            </w:r>
            <w:r w:rsidRPr="00403B98">
              <w:rPr>
                <w:rFonts w:eastAsia="Calibri"/>
                <w:spacing w:val="-2"/>
              </w:rPr>
              <w:t>илактическ</w:t>
            </w:r>
            <w:r w:rsidRPr="00403B98">
              <w:rPr>
                <w:rFonts w:eastAsia="Calibri"/>
                <w:spacing w:val="-3"/>
              </w:rPr>
              <w:t>и</w:t>
            </w:r>
            <w:r w:rsidRPr="00403B98">
              <w:rPr>
                <w:rFonts w:eastAsia="Calibri"/>
              </w:rPr>
              <w:t>емеры</w:t>
            </w:r>
            <w:r w:rsidRPr="00403B98">
              <w:rPr>
                <w:rFonts w:eastAsia="Calibri"/>
                <w:spacing w:val="-2"/>
              </w:rPr>
              <w:t>п</w:t>
            </w:r>
            <w:r w:rsidRPr="00403B98">
              <w:rPr>
                <w:rFonts w:eastAsia="Calibri"/>
              </w:rPr>
              <w:t>о</w:t>
            </w:r>
            <w:r w:rsidRPr="00403B98">
              <w:rPr>
                <w:rFonts w:eastAsia="Calibri"/>
                <w:spacing w:val="-2"/>
              </w:rPr>
              <w:t>об</w:t>
            </w:r>
            <w:r w:rsidRPr="00403B98">
              <w:rPr>
                <w:rFonts w:eastAsia="Calibri"/>
              </w:rPr>
              <w:t>ес</w:t>
            </w:r>
            <w:r w:rsidRPr="00403B98">
              <w:rPr>
                <w:rFonts w:eastAsia="Calibri"/>
                <w:spacing w:val="-2"/>
              </w:rPr>
              <w:t>п</w:t>
            </w:r>
            <w:r w:rsidRPr="00403B98">
              <w:rPr>
                <w:rFonts w:eastAsia="Calibri"/>
              </w:rPr>
              <w:t>е</w:t>
            </w:r>
            <w:r w:rsidRPr="00403B98">
              <w:rPr>
                <w:rFonts w:eastAsia="Calibri"/>
                <w:spacing w:val="-2"/>
              </w:rPr>
              <w:t>ч</w:t>
            </w:r>
            <w:r w:rsidRPr="00403B98">
              <w:rPr>
                <w:rFonts w:eastAsia="Calibri"/>
              </w:rPr>
              <w:t>е</w:t>
            </w:r>
            <w:r w:rsidRPr="00403B98">
              <w:rPr>
                <w:rFonts w:eastAsia="Calibri"/>
                <w:spacing w:val="-2"/>
              </w:rPr>
              <w:t>ни</w:t>
            </w:r>
            <w:r w:rsidRPr="00403B98">
              <w:rPr>
                <w:rFonts w:eastAsia="Calibri"/>
              </w:rPr>
              <w:t>ю</w:t>
            </w:r>
            <w:r w:rsidRPr="00403B98">
              <w:rPr>
                <w:rFonts w:eastAsia="Calibri"/>
                <w:spacing w:val="-2"/>
              </w:rPr>
              <w:t>бе</w:t>
            </w:r>
            <w:r w:rsidRPr="00403B98">
              <w:rPr>
                <w:rFonts w:eastAsia="Calibri"/>
              </w:rPr>
              <w:t>зо</w:t>
            </w:r>
            <w:r w:rsidRPr="00403B98">
              <w:rPr>
                <w:rFonts w:eastAsia="Calibri"/>
                <w:spacing w:val="-2"/>
              </w:rPr>
              <w:t>па</w:t>
            </w:r>
            <w:r w:rsidRPr="00403B98">
              <w:rPr>
                <w:rFonts w:eastAsia="Calibri"/>
              </w:rPr>
              <w:t>с</w:t>
            </w:r>
            <w:r w:rsidRPr="00403B98">
              <w:rPr>
                <w:rFonts w:eastAsia="Calibri"/>
                <w:spacing w:val="-2"/>
              </w:rPr>
              <w:t>но</w:t>
            </w:r>
            <w:r w:rsidRPr="00403B98">
              <w:rPr>
                <w:rFonts w:eastAsia="Calibri"/>
              </w:rPr>
              <w:t>с</w:t>
            </w:r>
            <w:r w:rsidRPr="00403B98">
              <w:rPr>
                <w:rFonts w:eastAsia="Calibri"/>
                <w:spacing w:val="-2"/>
              </w:rPr>
              <w:t>ти</w:t>
            </w:r>
          </w:p>
        </w:tc>
        <w:tc>
          <w:tcPr>
            <w:tcW w:w="371" w:type="pct"/>
          </w:tcPr>
          <w:p w:rsidR="00420FF6" w:rsidRDefault="00420FF6" w:rsidP="00FE2C08">
            <w:pPr>
              <w:jc w:val="center"/>
            </w:pPr>
            <w:r w:rsidRPr="00C52AB8">
              <w:rPr>
                <w:rFonts w:eastAsia="Calibri"/>
                <w:spacing w:val="-2"/>
              </w:rPr>
              <w:t>1</w:t>
            </w:r>
          </w:p>
        </w:tc>
        <w:tc>
          <w:tcPr>
            <w:tcW w:w="603" w:type="pct"/>
          </w:tcPr>
          <w:p w:rsidR="00420FF6" w:rsidRPr="00403B98" w:rsidRDefault="00420FF6" w:rsidP="00C51366">
            <w:pPr>
              <w:rPr>
                <w:rFonts w:eastAsia="Calibri"/>
                <w:spacing w:val="-2"/>
              </w:rPr>
            </w:pPr>
            <w:r>
              <w:rPr>
                <w:rFonts w:eastAsia="Calibri"/>
                <w:spacing w:val="-2"/>
              </w:rPr>
              <w:t>презентация</w:t>
            </w:r>
          </w:p>
        </w:tc>
      </w:tr>
      <w:tr w:rsidR="00420FF6" w:rsidRPr="00403B98" w:rsidTr="00491F23">
        <w:trPr>
          <w:trHeight w:val="262"/>
        </w:trPr>
        <w:tc>
          <w:tcPr>
            <w:tcW w:w="175" w:type="pct"/>
          </w:tcPr>
          <w:p w:rsidR="00420FF6" w:rsidRPr="00403B98" w:rsidRDefault="00420FF6" w:rsidP="00C862C0">
            <w:pPr>
              <w:rPr>
                <w:rFonts w:eastAsia="Calibri"/>
                <w:lang w:val="en-US"/>
              </w:rPr>
            </w:pPr>
            <w:r w:rsidRPr="00403B98">
              <w:rPr>
                <w:rFonts w:eastAsia="Calibri"/>
              </w:rPr>
              <w:t>3</w:t>
            </w:r>
            <w:r w:rsidRPr="00403B98">
              <w:rPr>
                <w:rFonts w:eastAsia="Calibri"/>
                <w:lang w:val="en-US"/>
              </w:rPr>
              <w:t>5</w:t>
            </w:r>
          </w:p>
        </w:tc>
        <w:tc>
          <w:tcPr>
            <w:tcW w:w="316" w:type="pct"/>
          </w:tcPr>
          <w:p w:rsidR="00420FF6" w:rsidRPr="00403B98" w:rsidRDefault="00420FF6" w:rsidP="00C862C0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20.01</w:t>
            </w:r>
          </w:p>
        </w:tc>
        <w:tc>
          <w:tcPr>
            <w:tcW w:w="229" w:type="pct"/>
          </w:tcPr>
          <w:p w:rsidR="00420FF6" w:rsidRPr="00403B98" w:rsidRDefault="00420FF6" w:rsidP="00C862C0">
            <w:pPr>
              <w:rPr>
                <w:rFonts w:eastAsia="Calibri"/>
                <w:bCs/>
              </w:rPr>
            </w:pPr>
          </w:p>
        </w:tc>
        <w:tc>
          <w:tcPr>
            <w:tcW w:w="3306" w:type="pct"/>
          </w:tcPr>
          <w:p w:rsidR="00420FF6" w:rsidRPr="00403B98" w:rsidRDefault="00420FF6" w:rsidP="00C862C0">
            <w:pPr>
              <w:rPr>
                <w:rFonts w:eastAsia="Calibri"/>
                <w:bCs/>
              </w:rPr>
            </w:pPr>
            <w:r w:rsidRPr="00403B98">
              <w:rPr>
                <w:rFonts w:eastAsia="Calibri"/>
                <w:bCs/>
              </w:rPr>
              <w:t>Устранение неполадок в системе обеспечения безопасности</w:t>
            </w:r>
          </w:p>
          <w:p w:rsidR="00420FF6" w:rsidRPr="00403B98" w:rsidRDefault="00420FF6" w:rsidP="00C862C0">
            <w:pPr>
              <w:rPr>
                <w:rFonts w:eastAsia="Calibri"/>
              </w:rPr>
            </w:pPr>
            <w:r w:rsidRPr="00403B98">
              <w:rPr>
                <w:rFonts w:eastAsia="Calibri"/>
                <w:spacing w:val="-2"/>
              </w:rPr>
              <w:t>Определен</w:t>
            </w:r>
            <w:r w:rsidRPr="00403B98">
              <w:rPr>
                <w:rFonts w:eastAsia="Calibri"/>
                <w:spacing w:val="-3"/>
              </w:rPr>
              <w:t>и</w:t>
            </w:r>
            <w:r w:rsidRPr="00403B98">
              <w:rPr>
                <w:rFonts w:eastAsia="Calibri"/>
              </w:rPr>
              <w:t>е</w:t>
            </w:r>
            <w:r w:rsidRPr="00403B98">
              <w:rPr>
                <w:rFonts w:eastAsia="Calibri"/>
                <w:spacing w:val="-2"/>
              </w:rPr>
              <w:t>расп</w:t>
            </w:r>
            <w:r w:rsidRPr="00403B98">
              <w:rPr>
                <w:rFonts w:eastAsia="Calibri"/>
                <w:spacing w:val="-3"/>
              </w:rPr>
              <w:t>р</w:t>
            </w:r>
            <w:r w:rsidRPr="00403B98">
              <w:rPr>
                <w:rFonts w:eastAsia="Calibri"/>
                <w:spacing w:val="-2"/>
              </w:rPr>
              <w:t>ост</w:t>
            </w:r>
            <w:r w:rsidRPr="00403B98">
              <w:rPr>
                <w:rFonts w:eastAsia="Calibri"/>
                <w:spacing w:val="-3"/>
              </w:rPr>
              <w:t>р</w:t>
            </w:r>
            <w:r w:rsidRPr="00403B98">
              <w:rPr>
                <w:rFonts w:eastAsia="Calibri"/>
                <w:spacing w:val="-2"/>
              </w:rPr>
              <w:t>аненны</w:t>
            </w:r>
            <w:r w:rsidRPr="00403B98">
              <w:rPr>
                <w:rFonts w:eastAsia="Calibri"/>
              </w:rPr>
              <w:t>х</w:t>
            </w:r>
            <w:r w:rsidRPr="00403B98">
              <w:rPr>
                <w:rFonts w:eastAsia="Calibri"/>
                <w:spacing w:val="-2"/>
              </w:rPr>
              <w:t>пробле</w:t>
            </w:r>
            <w:r w:rsidRPr="00403B98">
              <w:rPr>
                <w:rFonts w:eastAsia="Calibri"/>
              </w:rPr>
              <w:t>ми</w:t>
            </w:r>
            <w:r w:rsidRPr="00403B98">
              <w:rPr>
                <w:rFonts w:eastAsia="Calibri"/>
                <w:spacing w:val="-2"/>
              </w:rPr>
              <w:t>ре</w:t>
            </w:r>
            <w:r w:rsidRPr="00403B98">
              <w:rPr>
                <w:rFonts w:eastAsia="Calibri"/>
                <w:spacing w:val="-3"/>
              </w:rPr>
              <w:t>ше</w:t>
            </w:r>
            <w:r w:rsidRPr="00403B98">
              <w:rPr>
                <w:rFonts w:eastAsia="Calibri"/>
                <w:spacing w:val="-2"/>
              </w:rPr>
              <w:t xml:space="preserve">ний. </w:t>
            </w:r>
            <w:r w:rsidRPr="00403B98">
              <w:rPr>
                <w:rFonts w:eastAsia="Calibri"/>
              </w:rPr>
              <w:t>Обзор</w:t>
            </w:r>
            <w:r w:rsidRPr="00403B98">
              <w:rPr>
                <w:rFonts w:eastAsia="Calibri"/>
                <w:spacing w:val="-2"/>
              </w:rPr>
              <w:t>п</w:t>
            </w:r>
            <w:r w:rsidRPr="00403B98">
              <w:rPr>
                <w:rFonts w:eastAsia="Calibri"/>
              </w:rPr>
              <w:t>р</w:t>
            </w:r>
            <w:r w:rsidRPr="00403B98">
              <w:rPr>
                <w:rFonts w:eastAsia="Calibri"/>
                <w:spacing w:val="-2"/>
              </w:rPr>
              <w:t>о</w:t>
            </w:r>
            <w:r w:rsidRPr="00403B98">
              <w:rPr>
                <w:rFonts w:eastAsia="Calibri"/>
              </w:rPr>
              <w:t>ц</w:t>
            </w:r>
            <w:r w:rsidRPr="00403B98">
              <w:rPr>
                <w:rFonts w:eastAsia="Calibri"/>
                <w:spacing w:val="-2"/>
              </w:rPr>
              <w:t>еду</w:t>
            </w:r>
            <w:r w:rsidRPr="00403B98">
              <w:rPr>
                <w:rFonts w:eastAsia="Calibri"/>
              </w:rPr>
              <w:t>ры</w:t>
            </w:r>
            <w:r w:rsidRPr="00403B98">
              <w:rPr>
                <w:rFonts w:eastAsia="Calibri"/>
                <w:spacing w:val="-2"/>
              </w:rPr>
              <w:t>устранени</w:t>
            </w:r>
            <w:r w:rsidRPr="00403B98">
              <w:rPr>
                <w:rFonts w:eastAsia="Calibri"/>
              </w:rPr>
              <w:t>я</w:t>
            </w:r>
            <w:r w:rsidRPr="00403B98">
              <w:rPr>
                <w:rFonts w:eastAsia="Calibri"/>
                <w:spacing w:val="-2"/>
              </w:rPr>
              <w:t>пробл</w:t>
            </w:r>
            <w:r w:rsidRPr="00403B98">
              <w:rPr>
                <w:rFonts w:eastAsia="Calibri"/>
                <w:spacing w:val="-3"/>
              </w:rPr>
              <w:t>е</w:t>
            </w:r>
            <w:r w:rsidRPr="00403B98">
              <w:rPr>
                <w:rFonts w:eastAsia="Calibri"/>
                <w:spacing w:val="-2"/>
              </w:rPr>
              <w:t>м.</w:t>
            </w:r>
          </w:p>
        </w:tc>
        <w:tc>
          <w:tcPr>
            <w:tcW w:w="371" w:type="pct"/>
          </w:tcPr>
          <w:p w:rsidR="00420FF6" w:rsidRDefault="00420FF6" w:rsidP="00FE2C08">
            <w:pPr>
              <w:jc w:val="center"/>
            </w:pPr>
            <w:r w:rsidRPr="00C52AB8">
              <w:rPr>
                <w:rFonts w:eastAsia="Calibri"/>
                <w:spacing w:val="-2"/>
              </w:rPr>
              <w:t>1</w:t>
            </w:r>
          </w:p>
        </w:tc>
        <w:tc>
          <w:tcPr>
            <w:tcW w:w="603" w:type="pct"/>
          </w:tcPr>
          <w:p w:rsidR="00420FF6" w:rsidRPr="00403B98" w:rsidRDefault="00420FF6" w:rsidP="00C862C0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беседа</w:t>
            </w:r>
          </w:p>
        </w:tc>
      </w:tr>
      <w:tr w:rsidR="00420FF6" w:rsidRPr="00403B98" w:rsidTr="00491F23">
        <w:trPr>
          <w:trHeight w:val="262"/>
        </w:trPr>
        <w:tc>
          <w:tcPr>
            <w:tcW w:w="175" w:type="pct"/>
          </w:tcPr>
          <w:p w:rsidR="00420FF6" w:rsidRPr="00403B98" w:rsidRDefault="00420FF6" w:rsidP="00C862C0">
            <w:pPr>
              <w:rPr>
                <w:rFonts w:eastAsia="Calibri"/>
                <w:lang w:val="en-US"/>
              </w:rPr>
            </w:pPr>
            <w:r w:rsidRPr="00403B98">
              <w:rPr>
                <w:rFonts w:eastAsia="Calibri"/>
              </w:rPr>
              <w:t>3</w:t>
            </w:r>
            <w:r w:rsidRPr="00403B98">
              <w:rPr>
                <w:rFonts w:eastAsia="Calibri"/>
                <w:lang w:val="en-US"/>
              </w:rPr>
              <w:t>6</w:t>
            </w:r>
          </w:p>
        </w:tc>
        <w:tc>
          <w:tcPr>
            <w:tcW w:w="316" w:type="pct"/>
          </w:tcPr>
          <w:p w:rsidR="00420FF6" w:rsidRPr="00403B98" w:rsidRDefault="00420FF6" w:rsidP="00C862C0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23.01</w:t>
            </w:r>
          </w:p>
        </w:tc>
        <w:tc>
          <w:tcPr>
            <w:tcW w:w="229" w:type="pct"/>
          </w:tcPr>
          <w:p w:rsidR="00420FF6" w:rsidRPr="00403B98" w:rsidRDefault="00420FF6" w:rsidP="00C862C0">
            <w:pPr>
              <w:rPr>
                <w:rFonts w:eastAsia="Calibri"/>
                <w:bCs/>
              </w:rPr>
            </w:pPr>
          </w:p>
        </w:tc>
        <w:tc>
          <w:tcPr>
            <w:tcW w:w="3306" w:type="pct"/>
          </w:tcPr>
          <w:p w:rsidR="00420FF6" w:rsidRPr="00403B98" w:rsidRDefault="00420FF6" w:rsidP="00C51366">
            <w:pPr>
              <w:rPr>
                <w:rFonts w:eastAsia="Calibri"/>
              </w:rPr>
            </w:pPr>
            <w:r w:rsidRPr="00403B98">
              <w:rPr>
                <w:rFonts w:eastAsia="Calibri"/>
                <w:bCs/>
              </w:rPr>
              <w:t>Этические и юридические аспекты работы с компьютерными технологиями</w:t>
            </w:r>
            <w:r w:rsidRPr="00403B98">
              <w:rPr>
                <w:rFonts w:eastAsia="Calibri"/>
              </w:rPr>
              <w:t xml:space="preserve">. </w:t>
            </w:r>
          </w:p>
        </w:tc>
        <w:tc>
          <w:tcPr>
            <w:tcW w:w="371" w:type="pct"/>
          </w:tcPr>
          <w:p w:rsidR="00420FF6" w:rsidRDefault="00420FF6" w:rsidP="00FE2C08">
            <w:pPr>
              <w:jc w:val="center"/>
            </w:pPr>
            <w:r w:rsidRPr="00C52AB8">
              <w:rPr>
                <w:rFonts w:eastAsia="Calibri"/>
                <w:spacing w:val="-2"/>
              </w:rPr>
              <w:t>1</w:t>
            </w:r>
          </w:p>
        </w:tc>
        <w:tc>
          <w:tcPr>
            <w:tcW w:w="603" w:type="pct"/>
          </w:tcPr>
          <w:p w:rsidR="00420FF6" w:rsidRPr="00403B98" w:rsidRDefault="00420FF6" w:rsidP="00C862C0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беседа</w:t>
            </w:r>
          </w:p>
        </w:tc>
      </w:tr>
      <w:tr w:rsidR="00420FF6" w:rsidRPr="00403B98" w:rsidTr="00491F23">
        <w:trPr>
          <w:trHeight w:val="262"/>
        </w:trPr>
        <w:tc>
          <w:tcPr>
            <w:tcW w:w="175" w:type="pct"/>
          </w:tcPr>
          <w:p w:rsidR="00420FF6" w:rsidRPr="00403B98" w:rsidRDefault="00420FF6" w:rsidP="00C862C0">
            <w:pPr>
              <w:rPr>
                <w:rFonts w:eastAsia="Calibri"/>
                <w:lang w:val="en-US"/>
              </w:rPr>
            </w:pPr>
            <w:r w:rsidRPr="00403B98">
              <w:rPr>
                <w:rFonts w:eastAsia="Calibri"/>
              </w:rPr>
              <w:t>3</w:t>
            </w:r>
            <w:r w:rsidRPr="00403B98">
              <w:rPr>
                <w:rFonts w:eastAsia="Calibri"/>
                <w:lang w:val="en-US"/>
              </w:rPr>
              <w:t>7</w:t>
            </w:r>
          </w:p>
        </w:tc>
        <w:tc>
          <w:tcPr>
            <w:tcW w:w="316" w:type="pct"/>
          </w:tcPr>
          <w:p w:rsidR="00420FF6" w:rsidRPr="00403B98" w:rsidRDefault="00420FF6" w:rsidP="00C862C0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27.01</w:t>
            </w:r>
          </w:p>
        </w:tc>
        <w:tc>
          <w:tcPr>
            <w:tcW w:w="229" w:type="pct"/>
          </w:tcPr>
          <w:p w:rsidR="00420FF6" w:rsidRPr="00403B98" w:rsidRDefault="00420FF6" w:rsidP="00C862C0">
            <w:pPr>
              <w:rPr>
                <w:rFonts w:eastAsia="Calibri"/>
                <w:bCs/>
              </w:rPr>
            </w:pPr>
          </w:p>
        </w:tc>
        <w:tc>
          <w:tcPr>
            <w:tcW w:w="3306" w:type="pct"/>
          </w:tcPr>
          <w:p w:rsidR="00420FF6" w:rsidRPr="00403B98" w:rsidRDefault="00420FF6" w:rsidP="00C51366">
            <w:pPr>
              <w:rPr>
                <w:rFonts w:eastAsia="Calibri"/>
              </w:rPr>
            </w:pPr>
            <w:r w:rsidRPr="00403B98">
              <w:rPr>
                <w:rFonts w:eastAsia="Calibri"/>
              </w:rPr>
              <w:t>Подготовка к зачетной работе</w:t>
            </w:r>
          </w:p>
        </w:tc>
        <w:tc>
          <w:tcPr>
            <w:tcW w:w="371" w:type="pct"/>
          </w:tcPr>
          <w:p w:rsidR="00420FF6" w:rsidRDefault="00420FF6" w:rsidP="00FE2C08">
            <w:pPr>
              <w:jc w:val="center"/>
            </w:pPr>
            <w:r w:rsidRPr="00C52AB8">
              <w:rPr>
                <w:rFonts w:eastAsia="Calibri"/>
                <w:spacing w:val="-2"/>
              </w:rPr>
              <w:t>1</w:t>
            </w:r>
          </w:p>
        </w:tc>
        <w:tc>
          <w:tcPr>
            <w:tcW w:w="603" w:type="pct"/>
          </w:tcPr>
          <w:p w:rsidR="00420FF6" w:rsidRPr="00403B98" w:rsidRDefault="00420FF6" w:rsidP="00C862C0">
            <w:pPr>
              <w:rPr>
                <w:rFonts w:eastAsia="Calibri"/>
                <w:bCs/>
              </w:rPr>
            </w:pPr>
          </w:p>
        </w:tc>
      </w:tr>
      <w:tr w:rsidR="00420FF6" w:rsidRPr="00403B98" w:rsidTr="00491F23">
        <w:trPr>
          <w:trHeight w:val="262"/>
        </w:trPr>
        <w:tc>
          <w:tcPr>
            <w:tcW w:w="175" w:type="pct"/>
          </w:tcPr>
          <w:p w:rsidR="00420FF6" w:rsidRPr="00403B98" w:rsidRDefault="00420FF6" w:rsidP="00C862C0">
            <w:pPr>
              <w:rPr>
                <w:rFonts w:eastAsia="Calibri"/>
              </w:rPr>
            </w:pPr>
            <w:r w:rsidRPr="00403B98">
              <w:rPr>
                <w:rFonts w:eastAsia="Calibri"/>
              </w:rPr>
              <w:t>38</w:t>
            </w:r>
          </w:p>
        </w:tc>
        <w:tc>
          <w:tcPr>
            <w:tcW w:w="316" w:type="pct"/>
          </w:tcPr>
          <w:p w:rsidR="00420FF6" w:rsidRPr="00403B98" w:rsidRDefault="00420FF6" w:rsidP="00C862C0">
            <w:pPr>
              <w:rPr>
                <w:rFonts w:eastAsia="Calibri"/>
              </w:rPr>
            </w:pPr>
            <w:r>
              <w:rPr>
                <w:rFonts w:eastAsia="Calibri"/>
              </w:rPr>
              <w:t>30.01</w:t>
            </w:r>
          </w:p>
        </w:tc>
        <w:tc>
          <w:tcPr>
            <w:tcW w:w="229" w:type="pct"/>
          </w:tcPr>
          <w:p w:rsidR="00420FF6" w:rsidRPr="00403B98" w:rsidRDefault="00420FF6" w:rsidP="00C862C0">
            <w:pPr>
              <w:rPr>
                <w:rFonts w:eastAsia="Calibri"/>
              </w:rPr>
            </w:pPr>
          </w:p>
        </w:tc>
        <w:tc>
          <w:tcPr>
            <w:tcW w:w="3306" w:type="pct"/>
          </w:tcPr>
          <w:p w:rsidR="00420FF6" w:rsidRPr="000C60B0" w:rsidRDefault="000C60B0" w:rsidP="00C51366">
            <w:pPr>
              <w:rPr>
                <w:rFonts w:eastAsia="Calibri"/>
                <w:bCs/>
                <w:lang w:val="en-US"/>
              </w:rPr>
            </w:pPr>
            <w:r>
              <w:rPr>
                <w:rFonts w:eastAsia="Calibri"/>
                <w:bCs/>
              </w:rPr>
              <w:t>Зачетная  работа по темам 1-</w:t>
            </w:r>
            <w:r>
              <w:rPr>
                <w:rFonts w:eastAsia="Calibri"/>
                <w:bCs/>
                <w:lang w:val="en-US"/>
              </w:rPr>
              <w:t>9</w:t>
            </w:r>
          </w:p>
        </w:tc>
        <w:tc>
          <w:tcPr>
            <w:tcW w:w="371" w:type="pct"/>
          </w:tcPr>
          <w:p w:rsidR="00420FF6" w:rsidRDefault="00420FF6" w:rsidP="00FE2C08">
            <w:pPr>
              <w:jc w:val="center"/>
            </w:pPr>
            <w:r w:rsidRPr="00C52AB8">
              <w:rPr>
                <w:rFonts w:eastAsia="Calibri"/>
                <w:spacing w:val="-2"/>
              </w:rPr>
              <w:t>1</w:t>
            </w:r>
          </w:p>
        </w:tc>
        <w:tc>
          <w:tcPr>
            <w:tcW w:w="603" w:type="pct"/>
          </w:tcPr>
          <w:p w:rsidR="00420FF6" w:rsidRPr="00403B98" w:rsidRDefault="000C60B0" w:rsidP="00C862C0">
            <w:pPr>
              <w:rPr>
                <w:rFonts w:eastAsia="Calibri"/>
              </w:rPr>
            </w:pPr>
            <w:r>
              <w:rPr>
                <w:rFonts w:eastAsia="Calibri"/>
              </w:rPr>
              <w:t>зачет</w:t>
            </w:r>
          </w:p>
        </w:tc>
      </w:tr>
      <w:tr w:rsidR="000C60B0" w:rsidRPr="00403B98" w:rsidTr="000C60B0">
        <w:trPr>
          <w:trHeight w:val="262"/>
        </w:trPr>
        <w:tc>
          <w:tcPr>
            <w:tcW w:w="5000" w:type="pct"/>
            <w:gridSpan w:val="6"/>
          </w:tcPr>
          <w:p w:rsidR="000C60B0" w:rsidRDefault="000C60B0" w:rsidP="000C60B0">
            <w:pPr>
              <w:jc w:val="center"/>
              <w:rPr>
                <w:rFonts w:eastAsia="Calibri"/>
                <w:bCs/>
              </w:rPr>
            </w:pPr>
            <w:r w:rsidRPr="00403B98">
              <w:rPr>
                <w:b/>
                <w:bCs/>
              </w:rPr>
              <w:t>Дополнительные сведения о персональных компьютерах</w:t>
            </w:r>
          </w:p>
        </w:tc>
      </w:tr>
      <w:tr w:rsidR="00420FF6" w:rsidRPr="00403B98" w:rsidTr="00491F23">
        <w:trPr>
          <w:trHeight w:val="262"/>
        </w:trPr>
        <w:tc>
          <w:tcPr>
            <w:tcW w:w="175" w:type="pct"/>
          </w:tcPr>
          <w:p w:rsidR="00420FF6" w:rsidRPr="00403B98" w:rsidRDefault="00420FF6" w:rsidP="00C862C0">
            <w:pPr>
              <w:rPr>
                <w:rFonts w:eastAsia="Calibri"/>
              </w:rPr>
            </w:pPr>
            <w:r w:rsidRPr="00403B98">
              <w:rPr>
                <w:rFonts w:eastAsia="Calibri"/>
              </w:rPr>
              <w:t>39</w:t>
            </w:r>
          </w:p>
        </w:tc>
        <w:tc>
          <w:tcPr>
            <w:tcW w:w="316" w:type="pct"/>
          </w:tcPr>
          <w:p w:rsidR="00420FF6" w:rsidRPr="00403B98" w:rsidRDefault="00420FF6" w:rsidP="00C862C0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3.02</w:t>
            </w:r>
          </w:p>
        </w:tc>
        <w:tc>
          <w:tcPr>
            <w:tcW w:w="229" w:type="pct"/>
          </w:tcPr>
          <w:p w:rsidR="00420FF6" w:rsidRPr="00403B98" w:rsidRDefault="00420FF6" w:rsidP="00C862C0">
            <w:pPr>
              <w:rPr>
                <w:rFonts w:eastAsia="Calibri"/>
                <w:bCs/>
              </w:rPr>
            </w:pPr>
          </w:p>
        </w:tc>
        <w:tc>
          <w:tcPr>
            <w:tcW w:w="3306" w:type="pct"/>
          </w:tcPr>
          <w:p w:rsidR="00420FF6" w:rsidRPr="00403B98" w:rsidRDefault="00420FF6" w:rsidP="00C51366">
            <w:pPr>
              <w:rPr>
                <w:rFonts w:eastAsia="Calibri"/>
              </w:rPr>
            </w:pPr>
            <w:r w:rsidRPr="00403B98">
              <w:rPr>
                <w:rFonts w:eastAsia="Calibri"/>
                <w:bCs/>
              </w:rPr>
              <w:t xml:space="preserve">Обзор задач, которые технический специалист должен выполнять на месте эксплуатации </w:t>
            </w:r>
            <w:r w:rsidRPr="00403B98">
              <w:rPr>
                <w:rFonts w:eastAsia="Calibri"/>
                <w:bCs/>
              </w:rPr>
              <w:lastRenderedPageBreak/>
              <w:t xml:space="preserve">компьютеров, удаленным образом и на своем рабочем месте. </w:t>
            </w:r>
          </w:p>
        </w:tc>
        <w:tc>
          <w:tcPr>
            <w:tcW w:w="371" w:type="pct"/>
          </w:tcPr>
          <w:p w:rsidR="00420FF6" w:rsidRDefault="00420FF6" w:rsidP="00FE2C08">
            <w:pPr>
              <w:jc w:val="center"/>
            </w:pPr>
            <w:r w:rsidRPr="00C52AB8">
              <w:rPr>
                <w:rFonts w:eastAsia="Calibri"/>
                <w:spacing w:val="-2"/>
              </w:rPr>
              <w:lastRenderedPageBreak/>
              <w:t>1</w:t>
            </w:r>
          </w:p>
        </w:tc>
        <w:tc>
          <w:tcPr>
            <w:tcW w:w="603" w:type="pct"/>
          </w:tcPr>
          <w:p w:rsidR="00420FF6" w:rsidRPr="00403B98" w:rsidRDefault="00420FF6" w:rsidP="00C862C0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беседа</w:t>
            </w:r>
          </w:p>
        </w:tc>
      </w:tr>
      <w:tr w:rsidR="00420FF6" w:rsidRPr="00403B98" w:rsidTr="00491F23">
        <w:trPr>
          <w:trHeight w:val="262"/>
        </w:trPr>
        <w:tc>
          <w:tcPr>
            <w:tcW w:w="175" w:type="pct"/>
          </w:tcPr>
          <w:p w:rsidR="00420FF6" w:rsidRPr="00403B98" w:rsidRDefault="00420FF6" w:rsidP="00C862C0">
            <w:pPr>
              <w:rPr>
                <w:rFonts w:eastAsia="Calibri"/>
              </w:rPr>
            </w:pPr>
            <w:r w:rsidRPr="00403B98">
              <w:rPr>
                <w:rFonts w:eastAsia="Calibri"/>
              </w:rPr>
              <w:lastRenderedPageBreak/>
              <w:t>40</w:t>
            </w:r>
          </w:p>
        </w:tc>
        <w:tc>
          <w:tcPr>
            <w:tcW w:w="316" w:type="pct"/>
          </w:tcPr>
          <w:p w:rsidR="00420FF6" w:rsidRPr="00403B98" w:rsidRDefault="00420FF6" w:rsidP="00C862C0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6.02</w:t>
            </w:r>
          </w:p>
        </w:tc>
        <w:tc>
          <w:tcPr>
            <w:tcW w:w="229" w:type="pct"/>
          </w:tcPr>
          <w:p w:rsidR="00420FF6" w:rsidRPr="00403B98" w:rsidRDefault="00420FF6" w:rsidP="00C862C0">
            <w:pPr>
              <w:rPr>
                <w:rFonts w:eastAsia="Calibri"/>
                <w:bCs/>
              </w:rPr>
            </w:pPr>
          </w:p>
        </w:tc>
        <w:tc>
          <w:tcPr>
            <w:tcW w:w="3306" w:type="pct"/>
          </w:tcPr>
          <w:p w:rsidR="00420FF6" w:rsidRPr="00403B98" w:rsidRDefault="00420FF6" w:rsidP="00C51366">
            <w:pPr>
              <w:rPr>
                <w:rFonts w:eastAsia="Calibri"/>
              </w:rPr>
            </w:pPr>
            <w:r w:rsidRPr="00403B98">
              <w:rPr>
                <w:rFonts w:eastAsia="Calibri"/>
                <w:spacing w:val="-2"/>
              </w:rPr>
              <w:t>Модернизаци</w:t>
            </w:r>
            <w:r w:rsidRPr="00403B98">
              <w:rPr>
                <w:rFonts w:eastAsia="Calibri"/>
              </w:rPr>
              <w:t>яи</w:t>
            </w:r>
            <w:r w:rsidRPr="00403B98">
              <w:rPr>
                <w:rFonts w:eastAsia="Calibri"/>
                <w:spacing w:val="-2"/>
              </w:rPr>
              <w:t>настройк</w:t>
            </w:r>
            <w:r w:rsidRPr="00403B98">
              <w:rPr>
                <w:rFonts w:eastAsia="Calibri"/>
              </w:rPr>
              <w:t>а</w:t>
            </w:r>
            <w:r w:rsidRPr="00403B98">
              <w:rPr>
                <w:rFonts w:eastAsia="Calibri"/>
                <w:spacing w:val="-2"/>
              </w:rPr>
              <w:t>компоне</w:t>
            </w:r>
            <w:r w:rsidRPr="00403B98">
              <w:rPr>
                <w:rFonts w:eastAsia="Calibri"/>
                <w:spacing w:val="-3"/>
              </w:rPr>
              <w:t>н</w:t>
            </w:r>
            <w:r w:rsidRPr="00403B98">
              <w:rPr>
                <w:rFonts w:eastAsia="Calibri"/>
                <w:spacing w:val="-2"/>
              </w:rPr>
              <w:t>то</w:t>
            </w:r>
            <w:r w:rsidRPr="00403B98">
              <w:rPr>
                <w:rFonts w:eastAsia="Calibri"/>
              </w:rPr>
              <w:t>ви</w:t>
            </w:r>
            <w:r w:rsidRPr="00403B98">
              <w:rPr>
                <w:rFonts w:eastAsia="Calibri"/>
                <w:spacing w:val="-2"/>
              </w:rPr>
              <w:t>периферийны</w:t>
            </w:r>
            <w:r w:rsidRPr="00403B98">
              <w:rPr>
                <w:rFonts w:eastAsia="Calibri"/>
              </w:rPr>
              <w:t>х</w:t>
            </w:r>
            <w:r w:rsidRPr="00403B98">
              <w:rPr>
                <w:rFonts w:eastAsia="Calibri"/>
                <w:spacing w:val="-2"/>
              </w:rPr>
              <w:t>устройст</w:t>
            </w:r>
            <w:r w:rsidRPr="00403B98">
              <w:rPr>
                <w:rFonts w:eastAsia="Calibri"/>
              </w:rPr>
              <w:t>в</w:t>
            </w:r>
            <w:r w:rsidRPr="00403B98">
              <w:rPr>
                <w:rFonts w:eastAsia="Calibri"/>
                <w:spacing w:val="-2"/>
              </w:rPr>
              <w:t>пе</w:t>
            </w:r>
            <w:r w:rsidRPr="00403B98">
              <w:rPr>
                <w:rFonts w:eastAsia="Calibri"/>
                <w:spacing w:val="-3"/>
              </w:rPr>
              <w:t>р</w:t>
            </w:r>
            <w:r w:rsidRPr="00403B98">
              <w:rPr>
                <w:rFonts w:eastAsia="Calibri"/>
                <w:spacing w:val="-2"/>
              </w:rPr>
              <w:t>сонального компьютера</w:t>
            </w:r>
          </w:p>
        </w:tc>
        <w:tc>
          <w:tcPr>
            <w:tcW w:w="371" w:type="pct"/>
          </w:tcPr>
          <w:p w:rsidR="00420FF6" w:rsidRDefault="00420FF6" w:rsidP="00FE2C08">
            <w:pPr>
              <w:jc w:val="center"/>
            </w:pPr>
            <w:r w:rsidRPr="00C52AB8">
              <w:rPr>
                <w:rFonts w:eastAsia="Calibri"/>
                <w:spacing w:val="-2"/>
              </w:rPr>
              <w:t>1</w:t>
            </w:r>
          </w:p>
        </w:tc>
        <w:tc>
          <w:tcPr>
            <w:tcW w:w="603" w:type="pct"/>
          </w:tcPr>
          <w:p w:rsidR="00420FF6" w:rsidRPr="00403B98" w:rsidRDefault="00420FF6" w:rsidP="00C862C0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беседа</w:t>
            </w:r>
          </w:p>
        </w:tc>
      </w:tr>
      <w:tr w:rsidR="00420FF6" w:rsidRPr="00403B98" w:rsidTr="00491F23">
        <w:trPr>
          <w:trHeight w:val="262"/>
        </w:trPr>
        <w:tc>
          <w:tcPr>
            <w:tcW w:w="175" w:type="pct"/>
          </w:tcPr>
          <w:p w:rsidR="00420FF6" w:rsidRPr="00403B98" w:rsidRDefault="00420FF6" w:rsidP="00C862C0">
            <w:pPr>
              <w:rPr>
                <w:rFonts w:eastAsia="Calibri"/>
              </w:rPr>
            </w:pPr>
            <w:r w:rsidRPr="00403B98">
              <w:rPr>
                <w:rFonts w:eastAsia="Calibri"/>
              </w:rPr>
              <w:t>41</w:t>
            </w:r>
          </w:p>
        </w:tc>
        <w:tc>
          <w:tcPr>
            <w:tcW w:w="316" w:type="pct"/>
          </w:tcPr>
          <w:p w:rsidR="00420FF6" w:rsidRPr="00403B98" w:rsidRDefault="00420FF6" w:rsidP="00C862C0">
            <w:pPr>
              <w:rPr>
                <w:rFonts w:eastAsia="Calibri"/>
                <w:spacing w:val="-2"/>
              </w:rPr>
            </w:pPr>
            <w:r>
              <w:rPr>
                <w:rFonts w:eastAsia="Calibri"/>
                <w:spacing w:val="-2"/>
              </w:rPr>
              <w:t>10.02</w:t>
            </w:r>
          </w:p>
        </w:tc>
        <w:tc>
          <w:tcPr>
            <w:tcW w:w="229" w:type="pct"/>
          </w:tcPr>
          <w:p w:rsidR="00420FF6" w:rsidRPr="00403B98" w:rsidRDefault="00420FF6" w:rsidP="00C862C0">
            <w:pPr>
              <w:rPr>
                <w:rFonts w:eastAsia="Calibri"/>
                <w:spacing w:val="-2"/>
              </w:rPr>
            </w:pPr>
          </w:p>
        </w:tc>
        <w:tc>
          <w:tcPr>
            <w:tcW w:w="3306" w:type="pct"/>
          </w:tcPr>
          <w:p w:rsidR="00420FF6" w:rsidRPr="00403B98" w:rsidRDefault="00420FF6" w:rsidP="00C51366">
            <w:pPr>
              <w:rPr>
                <w:rFonts w:eastAsia="Calibri"/>
                <w:spacing w:val="-2"/>
              </w:rPr>
            </w:pPr>
            <w:r w:rsidRPr="00403B98">
              <w:rPr>
                <w:rFonts w:eastAsia="Calibri"/>
                <w:spacing w:val="-2"/>
              </w:rPr>
              <w:t>Устранен</w:t>
            </w:r>
            <w:r w:rsidRPr="00403B98">
              <w:rPr>
                <w:rFonts w:eastAsia="Calibri"/>
                <w:spacing w:val="-3"/>
              </w:rPr>
              <w:t>и</w:t>
            </w:r>
            <w:r w:rsidRPr="00403B98">
              <w:rPr>
                <w:rFonts w:eastAsia="Calibri"/>
              </w:rPr>
              <w:t>е</w:t>
            </w:r>
            <w:r w:rsidRPr="00403B98">
              <w:rPr>
                <w:rFonts w:eastAsia="Calibri"/>
                <w:spacing w:val="-2"/>
              </w:rPr>
              <w:t>неполадо</w:t>
            </w:r>
            <w:r w:rsidRPr="00403B98">
              <w:rPr>
                <w:rFonts w:eastAsia="Calibri"/>
              </w:rPr>
              <w:t>квработе</w:t>
            </w:r>
            <w:r w:rsidRPr="00403B98">
              <w:rPr>
                <w:rFonts w:eastAsia="Calibri"/>
                <w:spacing w:val="-3"/>
              </w:rPr>
              <w:t>к</w:t>
            </w:r>
            <w:r w:rsidRPr="00403B98">
              <w:rPr>
                <w:rFonts w:eastAsia="Calibri"/>
              </w:rPr>
              <w:t>о</w:t>
            </w:r>
            <w:r w:rsidRPr="00403B98">
              <w:rPr>
                <w:rFonts w:eastAsia="Calibri"/>
                <w:spacing w:val="-2"/>
              </w:rPr>
              <w:t>м</w:t>
            </w:r>
            <w:r w:rsidRPr="00403B98">
              <w:rPr>
                <w:rFonts w:eastAsia="Calibri"/>
                <w:spacing w:val="-3"/>
              </w:rPr>
              <w:t>п</w:t>
            </w:r>
            <w:r w:rsidRPr="00403B98">
              <w:rPr>
                <w:rFonts w:eastAsia="Calibri"/>
                <w:spacing w:val="-2"/>
              </w:rPr>
              <w:t>оненто</w:t>
            </w:r>
            <w:r w:rsidRPr="00403B98">
              <w:rPr>
                <w:rFonts w:eastAsia="Calibri"/>
              </w:rPr>
              <w:t>ви</w:t>
            </w:r>
            <w:r w:rsidRPr="00403B98">
              <w:rPr>
                <w:rFonts w:eastAsia="Calibri"/>
                <w:spacing w:val="-2"/>
              </w:rPr>
              <w:t>периферийны</w:t>
            </w:r>
            <w:r w:rsidRPr="00403B98">
              <w:rPr>
                <w:rFonts w:eastAsia="Calibri"/>
              </w:rPr>
              <w:t>х</w:t>
            </w:r>
            <w:r w:rsidRPr="00403B98">
              <w:rPr>
                <w:rFonts w:eastAsia="Calibri"/>
                <w:spacing w:val="-2"/>
              </w:rPr>
              <w:t>устройст</w:t>
            </w:r>
            <w:r w:rsidRPr="00403B98">
              <w:rPr>
                <w:rFonts w:eastAsia="Calibri"/>
              </w:rPr>
              <w:t>в</w:t>
            </w:r>
            <w:r w:rsidRPr="00403B98">
              <w:rPr>
                <w:rFonts w:eastAsia="Calibri"/>
                <w:spacing w:val="-3"/>
              </w:rPr>
              <w:t>к</w:t>
            </w:r>
            <w:r w:rsidRPr="00403B98">
              <w:rPr>
                <w:rFonts w:eastAsia="Calibri"/>
              </w:rPr>
              <w:t>о</w:t>
            </w:r>
            <w:r w:rsidRPr="00403B98">
              <w:rPr>
                <w:rFonts w:eastAsia="Calibri"/>
                <w:spacing w:val="-2"/>
              </w:rPr>
              <w:t xml:space="preserve">мпьютера. </w:t>
            </w:r>
          </w:p>
        </w:tc>
        <w:tc>
          <w:tcPr>
            <w:tcW w:w="371" w:type="pct"/>
          </w:tcPr>
          <w:p w:rsidR="00420FF6" w:rsidRDefault="00420FF6" w:rsidP="00FE2C08">
            <w:pPr>
              <w:jc w:val="center"/>
            </w:pPr>
            <w:r w:rsidRPr="00C52AB8">
              <w:rPr>
                <w:rFonts w:eastAsia="Calibri"/>
                <w:spacing w:val="-2"/>
              </w:rPr>
              <w:t>1</w:t>
            </w:r>
          </w:p>
        </w:tc>
        <w:tc>
          <w:tcPr>
            <w:tcW w:w="603" w:type="pct"/>
          </w:tcPr>
          <w:p w:rsidR="00420FF6" w:rsidRPr="00403B98" w:rsidRDefault="00420FF6" w:rsidP="00C862C0">
            <w:pPr>
              <w:rPr>
                <w:rFonts w:eastAsia="Calibri"/>
                <w:spacing w:val="-2"/>
              </w:rPr>
            </w:pPr>
            <w:r>
              <w:rPr>
                <w:rFonts w:eastAsia="Calibri"/>
                <w:spacing w:val="-2"/>
              </w:rPr>
              <w:t>сообщения</w:t>
            </w:r>
          </w:p>
        </w:tc>
      </w:tr>
      <w:tr w:rsidR="00420FF6" w:rsidRPr="00403B98" w:rsidTr="00491F23">
        <w:trPr>
          <w:trHeight w:val="262"/>
        </w:trPr>
        <w:tc>
          <w:tcPr>
            <w:tcW w:w="175" w:type="pct"/>
          </w:tcPr>
          <w:p w:rsidR="00420FF6" w:rsidRPr="00403B98" w:rsidRDefault="00420FF6" w:rsidP="00C862C0">
            <w:pPr>
              <w:rPr>
                <w:rFonts w:eastAsia="Calibri"/>
              </w:rPr>
            </w:pPr>
            <w:r w:rsidRPr="00403B98">
              <w:rPr>
                <w:rFonts w:eastAsia="Calibri"/>
              </w:rPr>
              <w:t>42</w:t>
            </w:r>
          </w:p>
        </w:tc>
        <w:tc>
          <w:tcPr>
            <w:tcW w:w="316" w:type="pct"/>
          </w:tcPr>
          <w:p w:rsidR="00420FF6" w:rsidRPr="00403B98" w:rsidRDefault="00420FF6" w:rsidP="00C862C0">
            <w:pPr>
              <w:rPr>
                <w:rFonts w:eastAsia="Calibri"/>
                <w:spacing w:val="-2"/>
              </w:rPr>
            </w:pPr>
            <w:r>
              <w:rPr>
                <w:rFonts w:eastAsia="Calibri"/>
                <w:spacing w:val="-2"/>
              </w:rPr>
              <w:t>13.02</w:t>
            </w:r>
          </w:p>
        </w:tc>
        <w:tc>
          <w:tcPr>
            <w:tcW w:w="229" w:type="pct"/>
          </w:tcPr>
          <w:p w:rsidR="00420FF6" w:rsidRPr="00403B98" w:rsidRDefault="00420FF6" w:rsidP="00C862C0">
            <w:pPr>
              <w:rPr>
                <w:rFonts w:eastAsia="Calibri"/>
                <w:spacing w:val="-2"/>
              </w:rPr>
            </w:pPr>
          </w:p>
        </w:tc>
        <w:tc>
          <w:tcPr>
            <w:tcW w:w="3306" w:type="pct"/>
          </w:tcPr>
          <w:p w:rsidR="00420FF6" w:rsidRPr="00403B98" w:rsidRDefault="00420FF6" w:rsidP="00C51366">
            <w:pPr>
              <w:rPr>
                <w:rFonts w:eastAsia="Calibri"/>
              </w:rPr>
            </w:pPr>
            <w:r w:rsidRPr="00403B98">
              <w:rPr>
                <w:rFonts w:eastAsia="Calibri"/>
              </w:rPr>
              <w:t>Практическая работа «Настройка жесткого диска»</w:t>
            </w:r>
          </w:p>
        </w:tc>
        <w:tc>
          <w:tcPr>
            <w:tcW w:w="371" w:type="pct"/>
          </w:tcPr>
          <w:p w:rsidR="00420FF6" w:rsidRDefault="00420FF6" w:rsidP="00FE2C08">
            <w:pPr>
              <w:jc w:val="center"/>
            </w:pPr>
            <w:r w:rsidRPr="00C52AB8">
              <w:rPr>
                <w:rFonts w:eastAsia="Calibri"/>
                <w:spacing w:val="-2"/>
              </w:rPr>
              <w:t>1</w:t>
            </w:r>
          </w:p>
        </w:tc>
        <w:tc>
          <w:tcPr>
            <w:tcW w:w="603" w:type="pct"/>
          </w:tcPr>
          <w:p w:rsidR="00420FF6" w:rsidRPr="00403B98" w:rsidRDefault="00420FF6" w:rsidP="00C862C0">
            <w:pPr>
              <w:rPr>
                <w:rFonts w:eastAsia="Calibri"/>
                <w:spacing w:val="-2"/>
              </w:rPr>
            </w:pPr>
            <w:r>
              <w:rPr>
                <w:rFonts w:eastAsia="Calibri"/>
                <w:spacing w:val="-2"/>
              </w:rPr>
              <w:t>самоконтроль</w:t>
            </w:r>
          </w:p>
        </w:tc>
      </w:tr>
      <w:tr w:rsidR="00420FF6" w:rsidRPr="00403B98" w:rsidTr="00491F23">
        <w:trPr>
          <w:trHeight w:val="262"/>
        </w:trPr>
        <w:tc>
          <w:tcPr>
            <w:tcW w:w="175" w:type="pct"/>
          </w:tcPr>
          <w:p w:rsidR="00420FF6" w:rsidRPr="00403B98" w:rsidRDefault="00420FF6" w:rsidP="00C862C0">
            <w:pPr>
              <w:rPr>
                <w:rFonts w:eastAsia="Calibri"/>
              </w:rPr>
            </w:pPr>
            <w:r w:rsidRPr="00403B98">
              <w:rPr>
                <w:rFonts w:eastAsia="Calibri"/>
              </w:rPr>
              <w:t>43</w:t>
            </w:r>
          </w:p>
        </w:tc>
        <w:tc>
          <w:tcPr>
            <w:tcW w:w="316" w:type="pct"/>
          </w:tcPr>
          <w:p w:rsidR="00420FF6" w:rsidRPr="00403B98" w:rsidRDefault="00420FF6" w:rsidP="00C862C0">
            <w:pPr>
              <w:rPr>
                <w:rFonts w:eastAsia="Calibri"/>
              </w:rPr>
            </w:pPr>
            <w:r>
              <w:rPr>
                <w:rFonts w:eastAsia="Calibri"/>
              </w:rPr>
              <w:t>17.02</w:t>
            </w:r>
          </w:p>
        </w:tc>
        <w:tc>
          <w:tcPr>
            <w:tcW w:w="229" w:type="pct"/>
          </w:tcPr>
          <w:p w:rsidR="00420FF6" w:rsidRPr="00403B98" w:rsidRDefault="00420FF6" w:rsidP="00C862C0">
            <w:pPr>
              <w:rPr>
                <w:rFonts w:eastAsia="Calibri"/>
              </w:rPr>
            </w:pPr>
          </w:p>
        </w:tc>
        <w:tc>
          <w:tcPr>
            <w:tcW w:w="3306" w:type="pct"/>
          </w:tcPr>
          <w:p w:rsidR="00420FF6" w:rsidRPr="00403B98" w:rsidRDefault="00420FF6" w:rsidP="00C51366">
            <w:pPr>
              <w:rPr>
                <w:rFonts w:eastAsia="Calibri"/>
              </w:rPr>
            </w:pPr>
            <w:r w:rsidRPr="00403B98">
              <w:rPr>
                <w:rFonts w:eastAsia="Calibri"/>
              </w:rPr>
              <w:t>Практическая работа «Решение проблем загрузки ПЭВМ»</w:t>
            </w:r>
          </w:p>
        </w:tc>
        <w:tc>
          <w:tcPr>
            <w:tcW w:w="371" w:type="pct"/>
          </w:tcPr>
          <w:p w:rsidR="00420FF6" w:rsidRDefault="00420FF6" w:rsidP="00FE2C08">
            <w:pPr>
              <w:jc w:val="center"/>
            </w:pPr>
            <w:r w:rsidRPr="00C52AB8">
              <w:rPr>
                <w:rFonts w:eastAsia="Calibri"/>
                <w:spacing w:val="-2"/>
              </w:rPr>
              <w:t>1</w:t>
            </w:r>
          </w:p>
        </w:tc>
        <w:tc>
          <w:tcPr>
            <w:tcW w:w="603" w:type="pct"/>
          </w:tcPr>
          <w:p w:rsidR="00420FF6" w:rsidRPr="00403B98" w:rsidRDefault="00420FF6" w:rsidP="00C51366">
            <w:pPr>
              <w:rPr>
                <w:rFonts w:eastAsia="Calibri"/>
                <w:spacing w:val="-2"/>
              </w:rPr>
            </w:pPr>
            <w:r>
              <w:rPr>
                <w:rFonts w:eastAsia="Calibri"/>
                <w:spacing w:val="-2"/>
              </w:rPr>
              <w:t>самоконтроль</w:t>
            </w:r>
          </w:p>
        </w:tc>
      </w:tr>
      <w:tr w:rsidR="000C60B0" w:rsidRPr="00403B98" w:rsidTr="000C60B0">
        <w:trPr>
          <w:trHeight w:val="262"/>
        </w:trPr>
        <w:tc>
          <w:tcPr>
            <w:tcW w:w="5000" w:type="pct"/>
            <w:gridSpan w:val="6"/>
          </w:tcPr>
          <w:p w:rsidR="000C60B0" w:rsidRDefault="000C60B0" w:rsidP="000C60B0">
            <w:pPr>
              <w:jc w:val="center"/>
              <w:rPr>
                <w:rFonts w:eastAsia="Calibri"/>
                <w:bCs/>
              </w:rPr>
            </w:pPr>
            <w:r w:rsidRPr="00403B98">
              <w:rPr>
                <w:b/>
                <w:bCs/>
              </w:rPr>
              <w:t>Дополнительные сведения об операционных системах</w:t>
            </w:r>
          </w:p>
        </w:tc>
      </w:tr>
      <w:tr w:rsidR="00420FF6" w:rsidRPr="00403B98" w:rsidTr="00491F23">
        <w:trPr>
          <w:trHeight w:val="262"/>
        </w:trPr>
        <w:tc>
          <w:tcPr>
            <w:tcW w:w="175" w:type="pct"/>
          </w:tcPr>
          <w:p w:rsidR="00420FF6" w:rsidRPr="00403B98" w:rsidRDefault="00420FF6" w:rsidP="00C862C0">
            <w:pPr>
              <w:rPr>
                <w:rFonts w:eastAsia="Calibri"/>
              </w:rPr>
            </w:pPr>
            <w:r w:rsidRPr="00403B98">
              <w:rPr>
                <w:rFonts w:eastAsia="Calibri"/>
              </w:rPr>
              <w:t>44</w:t>
            </w:r>
          </w:p>
        </w:tc>
        <w:tc>
          <w:tcPr>
            <w:tcW w:w="316" w:type="pct"/>
          </w:tcPr>
          <w:p w:rsidR="00420FF6" w:rsidRPr="00403B98" w:rsidRDefault="00420FF6" w:rsidP="00C862C0">
            <w:pPr>
              <w:rPr>
                <w:rFonts w:eastAsia="Calibri"/>
              </w:rPr>
            </w:pPr>
            <w:r>
              <w:rPr>
                <w:rFonts w:eastAsia="Calibri"/>
              </w:rPr>
              <w:t>20.02</w:t>
            </w:r>
          </w:p>
        </w:tc>
        <w:tc>
          <w:tcPr>
            <w:tcW w:w="229" w:type="pct"/>
          </w:tcPr>
          <w:p w:rsidR="00420FF6" w:rsidRPr="00403B98" w:rsidRDefault="00420FF6" w:rsidP="00C862C0">
            <w:pPr>
              <w:rPr>
                <w:rFonts w:eastAsia="Calibri"/>
              </w:rPr>
            </w:pPr>
          </w:p>
        </w:tc>
        <w:tc>
          <w:tcPr>
            <w:tcW w:w="3306" w:type="pct"/>
          </w:tcPr>
          <w:p w:rsidR="00420FF6" w:rsidRPr="00403B98" w:rsidRDefault="00420FF6" w:rsidP="00C51366">
            <w:pPr>
              <w:rPr>
                <w:rFonts w:eastAsia="Calibri"/>
                <w:bCs/>
              </w:rPr>
            </w:pPr>
            <w:r w:rsidRPr="00403B98">
              <w:rPr>
                <w:rStyle w:val="af3"/>
                <w:rFonts w:eastAsia="Calibri"/>
                <w:b w:val="0"/>
              </w:rPr>
              <w:t xml:space="preserve">Выбор, </w:t>
            </w:r>
            <w:r w:rsidRPr="00403B98">
              <w:rPr>
                <w:rFonts w:eastAsia="Calibri"/>
                <w:bCs/>
              </w:rPr>
              <w:t>установка, настройка и оптимизация операционной системы</w:t>
            </w:r>
          </w:p>
        </w:tc>
        <w:tc>
          <w:tcPr>
            <w:tcW w:w="371" w:type="pct"/>
          </w:tcPr>
          <w:p w:rsidR="00420FF6" w:rsidRDefault="00420FF6" w:rsidP="00FE2C08">
            <w:pPr>
              <w:jc w:val="center"/>
            </w:pPr>
            <w:r w:rsidRPr="00C52AB8">
              <w:rPr>
                <w:rFonts w:eastAsia="Calibri"/>
                <w:spacing w:val="-2"/>
              </w:rPr>
              <w:t>1</w:t>
            </w:r>
          </w:p>
        </w:tc>
        <w:tc>
          <w:tcPr>
            <w:tcW w:w="603" w:type="pct"/>
          </w:tcPr>
          <w:p w:rsidR="00420FF6" w:rsidRPr="00403B98" w:rsidRDefault="00420FF6" w:rsidP="00C51366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беседа</w:t>
            </w:r>
          </w:p>
        </w:tc>
      </w:tr>
      <w:tr w:rsidR="00420FF6" w:rsidRPr="00403B98" w:rsidTr="00491F23">
        <w:trPr>
          <w:trHeight w:val="262"/>
        </w:trPr>
        <w:tc>
          <w:tcPr>
            <w:tcW w:w="175" w:type="pct"/>
          </w:tcPr>
          <w:p w:rsidR="00420FF6" w:rsidRPr="00403B98" w:rsidRDefault="00420FF6" w:rsidP="00C862C0">
            <w:pPr>
              <w:rPr>
                <w:rFonts w:eastAsia="Calibri"/>
              </w:rPr>
            </w:pPr>
            <w:r w:rsidRPr="00403B98">
              <w:rPr>
                <w:rFonts w:eastAsia="Calibri"/>
              </w:rPr>
              <w:t>45</w:t>
            </w:r>
          </w:p>
        </w:tc>
        <w:tc>
          <w:tcPr>
            <w:tcW w:w="316" w:type="pct"/>
          </w:tcPr>
          <w:p w:rsidR="00420FF6" w:rsidRPr="00403B98" w:rsidRDefault="00420FF6" w:rsidP="00C862C0">
            <w:pPr>
              <w:rPr>
                <w:rStyle w:val="af3"/>
                <w:rFonts w:eastAsia="Calibri"/>
                <w:b w:val="0"/>
              </w:rPr>
            </w:pPr>
            <w:r>
              <w:rPr>
                <w:rStyle w:val="af3"/>
                <w:rFonts w:eastAsia="Calibri"/>
                <w:b w:val="0"/>
              </w:rPr>
              <w:t>24.02</w:t>
            </w:r>
          </w:p>
        </w:tc>
        <w:tc>
          <w:tcPr>
            <w:tcW w:w="229" w:type="pct"/>
          </w:tcPr>
          <w:p w:rsidR="00420FF6" w:rsidRPr="00403B98" w:rsidRDefault="00420FF6" w:rsidP="00C862C0">
            <w:pPr>
              <w:rPr>
                <w:rStyle w:val="af3"/>
                <w:rFonts w:eastAsia="Calibri"/>
                <w:b w:val="0"/>
              </w:rPr>
            </w:pPr>
          </w:p>
        </w:tc>
        <w:tc>
          <w:tcPr>
            <w:tcW w:w="3306" w:type="pct"/>
          </w:tcPr>
          <w:p w:rsidR="00420FF6" w:rsidRPr="00403B98" w:rsidRDefault="00420FF6" w:rsidP="00C51366">
            <w:pPr>
              <w:rPr>
                <w:rFonts w:eastAsia="Calibri"/>
              </w:rPr>
            </w:pPr>
            <w:r w:rsidRPr="00403B98">
              <w:rPr>
                <w:rFonts w:eastAsia="Calibri"/>
                <w:bCs/>
              </w:rPr>
              <w:t>Обновление операционной системы</w:t>
            </w:r>
          </w:p>
        </w:tc>
        <w:tc>
          <w:tcPr>
            <w:tcW w:w="371" w:type="pct"/>
          </w:tcPr>
          <w:p w:rsidR="00420FF6" w:rsidRDefault="00420FF6" w:rsidP="00FE2C08">
            <w:pPr>
              <w:jc w:val="center"/>
            </w:pPr>
            <w:r w:rsidRPr="00C52AB8">
              <w:rPr>
                <w:rFonts w:eastAsia="Calibri"/>
                <w:spacing w:val="-2"/>
              </w:rPr>
              <w:t>1</w:t>
            </w:r>
          </w:p>
        </w:tc>
        <w:tc>
          <w:tcPr>
            <w:tcW w:w="603" w:type="pct"/>
          </w:tcPr>
          <w:p w:rsidR="00420FF6" w:rsidRPr="00403B98" w:rsidRDefault="00420FF6" w:rsidP="00C51366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беседа</w:t>
            </w:r>
          </w:p>
        </w:tc>
      </w:tr>
      <w:tr w:rsidR="00420FF6" w:rsidRPr="00403B98" w:rsidTr="00491F23">
        <w:trPr>
          <w:trHeight w:val="262"/>
        </w:trPr>
        <w:tc>
          <w:tcPr>
            <w:tcW w:w="175" w:type="pct"/>
          </w:tcPr>
          <w:p w:rsidR="00420FF6" w:rsidRPr="00403B98" w:rsidRDefault="00420FF6" w:rsidP="00C862C0">
            <w:pPr>
              <w:rPr>
                <w:rFonts w:eastAsia="Calibri"/>
              </w:rPr>
            </w:pPr>
            <w:r w:rsidRPr="00403B98">
              <w:rPr>
                <w:rFonts w:eastAsia="Calibri"/>
              </w:rPr>
              <w:t>46</w:t>
            </w:r>
          </w:p>
        </w:tc>
        <w:tc>
          <w:tcPr>
            <w:tcW w:w="316" w:type="pct"/>
          </w:tcPr>
          <w:p w:rsidR="00420FF6" w:rsidRPr="00403B98" w:rsidRDefault="00420FF6" w:rsidP="00C862C0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27.02</w:t>
            </w:r>
          </w:p>
        </w:tc>
        <w:tc>
          <w:tcPr>
            <w:tcW w:w="229" w:type="pct"/>
          </w:tcPr>
          <w:p w:rsidR="00420FF6" w:rsidRPr="00403B98" w:rsidRDefault="00420FF6" w:rsidP="00C862C0">
            <w:pPr>
              <w:rPr>
                <w:rFonts w:eastAsia="Calibri"/>
                <w:bCs/>
              </w:rPr>
            </w:pPr>
          </w:p>
        </w:tc>
        <w:tc>
          <w:tcPr>
            <w:tcW w:w="3306" w:type="pct"/>
          </w:tcPr>
          <w:p w:rsidR="00420FF6" w:rsidRPr="00403B98" w:rsidRDefault="00420FF6" w:rsidP="00C51366">
            <w:pPr>
              <w:rPr>
                <w:rFonts w:eastAsia="Calibri"/>
                <w:bCs/>
              </w:rPr>
            </w:pPr>
            <w:r w:rsidRPr="00403B98">
              <w:rPr>
                <w:rFonts w:eastAsia="Calibri"/>
                <w:bCs/>
              </w:rPr>
              <w:t xml:space="preserve">Описание процедур профилактического обслуживания операционных систем. </w:t>
            </w:r>
          </w:p>
        </w:tc>
        <w:tc>
          <w:tcPr>
            <w:tcW w:w="371" w:type="pct"/>
          </w:tcPr>
          <w:p w:rsidR="00420FF6" w:rsidRDefault="00420FF6" w:rsidP="00FE2C08">
            <w:pPr>
              <w:jc w:val="center"/>
            </w:pPr>
            <w:r w:rsidRPr="00C52AB8">
              <w:rPr>
                <w:rFonts w:eastAsia="Calibri"/>
                <w:spacing w:val="-2"/>
              </w:rPr>
              <w:t>1</w:t>
            </w:r>
          </w:p>
        </w:tc>
        <w:tc>
          <w:tcPr>
            <w:tcW w:w="603" w:type="pct"/>
          </w:tcPr>
          <w:p w:rsidR="00420FF6" w:rsidRPr="00403B98" w:rsidRDefault="00420FF6" w:rsidP="00C51366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беседа</w:t>
            </w:r>
          </w:p>
        </w:tc>
      </w:tr>
      <w:tr w:rsidR="00420FF6" w:rsidRPr="00403B98" w:rsidTr="00491F23">
        <w:trPr>
          <w:trHeight w:val="262"/>
        </w:trPr>
        <w:tc>
          <w:tcPr>
            <w:tcW w:w="175" w:type="pct"/>
          </w:tcPr>
          <w:p w:rsidR="00420FF6" w:rsidRPr="00403B98" w:rsidRDefault="00420FF6" w:rsidP="00C862C0">
            <w:pPr>
              <w:rPr>
                <w:rFonts w:eastAsia="Calibri"/>
              </w:rPr>
            </w:pPr>
            <w:r w:rsidRPr="00403B98">
              <w:rPr>
                <w:rFonts w:eastAsia="Calibri"/>
              </w:rPr>
              <w:t>47</w:t>
            </w:r>
          </w:p>
        </w:tc>
        <w:tc>
          <w:tcPr>
            <w:tcW w:w="316" w:type="pct"/>
          </w:tcPr>
          <w:p w:rsidR="00420FF6" w:rsidRPr="00403B98" w:rsidRDefault="00420FF6" w:rsidP="00C862C0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3.03</w:t>
            </w:r>
          </w:p>
        </w:tc>
        <w:tc>
          <w:tcPr>
            <w:tcW w:w="229" w:type="pct"/>
          </w:tcPr>
          <w:p w:rsidR="00420FF6" w:rsidRPr="00403B98" w:rsidRDefault="00420FF6" w:rsidP="00C862C0">
            <w:pPr>
              <w:rPr>
                <w:rFonts w:eastAsia="Calibri"/>
                <w:bCs/>
              </w:rPr>
            </w:pPr>
          </w:p>
        </w:tc>
        <w:tc>
          <w:tcPr>
            <w:tcW w:w="3306" w:type="pct"/>
          </w:tcPr>
          <w:p w:rsidR="00420FF6" w:rsidRPr="00403B98" w:rsidRDefault="00420FF6" w:rsidP="00C51366">
            <w:pPr>
              <w:rPr>
                <w:rFonts w:eastAsia="Calibri"/>
              </w:rPr>
            </w:pPr>
            <w:r w:rsidRPr="00403B98">
              <w:rPr>
                <w:rFonts w:eastAsia="Calibri"/>
              </w:rPr>
              <w:t xml:space="preserve">Практическая работа «Сложные настройки </w:t>
            </w:r>
            <w:r w:rsidRPr="00403B98">
              <w:rPr>
                <w:rFonts w:eastAsia="Calibri"/>
                <w:lang w:val="en-US"/>
              </w:rPr>
              <w:t>WindowsXP</w:t>
            </w:r>
            <w:r w:rsidRPr="00403B98">
              <w:rPr>
                <w:rFonts w:eastAsia="Calibri"/>
              </w:rPr>
              <w:t>»</w:t>
            </w:r>
          </w:p>
        </w:tc>
        <w:tc>
          <w:tcPr>
            <w:tcW w:w="371" w:type="pct"/>
          </w:tcPr>
          <w:p w:rsidR="00420FF6" w:rsidRDefault="00420FF6" w:rsidP="00FE2C08">
            <w:pPr>
              <w:jc w:val="center"/>
            </w:pPr>
            <w:r w:rsidRPr="00C52AB8">
              <w:rPr>
                <w:rFonts w:eastAsia="Calibri"/>
                <w:spacing w:val="-2"/>
              </w:rPr>
              <w:t>1</w:t>
            </w:r>
          </w:p>
        </w:tc>
        <w:tc>
          <w:tcPr>
            <w:tcW w:w="603" w:type="pct"/>
          </w:tcPr>
          <w:p w:rsidR="00420FF6" w:rsidRPr="00403B98" w:rsidRDefault="00420FF6" w:rsidP="00C51366">
            <w:pPr>
              <w:rPr>
                <w:rFonts w:eastAsia="Calibri"/>
                <w:spacing w:val="-2"/>
              </w:rPr>
            </w:pPr>
            <w:r>
              <w:rPr>
                <w:rFonts w:eastAsia="Calibri"/>
                <w:spacing w:val="-2"/>
              </w:rPr>
              <w:t>самоконтроль</w:t>
            </w:r>
          </w:p>
        </w:tc>
      </w:tr>
      <w:tr w:rsidR="00420FF6" w:rsidRPr="00403B98" w:rsidTr="00491F23">
        <w:trPr>
          <w:trHeight w:val="262"/>
        </w:trPr>
        <w:tc>
          <w:tcPr>
            <w:tcW w:w="175" w:type="pct"/>
          </w:tcPr>
          <w:p w:rsidR="00420FF6" w:rsidRPr="00403B98" w:rsidRDefault="00420FF6" w:rsidP="00C862C0">
            <w:pPr>
              <w:rPr>
                <w:rFonts w:eastAsia="Calibri"/>
              </w:rPr>
            </w:pPr>
            <w:r w:rsidRPr="00403B98">
              <w:rPr>
                <w:rFonts w:eastAsia="Calibri"/>
              </w:rPr>
              <w:t>48</w:t>
            </w:r>
          </w:p>
        </w:tc>
        <w:tc>
          <w:tcPr>
            <w:tcW w:w="316" w:type="pct"/>
          </w:tcPr>
          <w:p w:rsidR="00420FF6" w:rsidRPr="00403B98" w:rsidRDefault="00420FF6" w:rsidP="00C862C0">
            <w:pPr>
              <w:rPr>
                <w:rFonts w:eastAsia="Calibri"/>
              </w:rPr>
            </w:pPr>
            <w:r>
              <w:rPr>
                <w:rFonts w:eastAsia="Calibri"/>
              </w:rPr>
              <w:t>6.03</w:t>
            </w:r>
          </w:p>
        </w:tc>
        <w:tc>
          <w:tcPr>
            <w:tcW w:w="229" w:type="pct"/>
          </w:tcPr>
          <w:p w:rsidR="00420FF6" w:rsidRPr="00403B98" w:rsidRDefault="00420FF6" w:rsidP="00C862C0">
            <w:pPr>
              <w:rPr>
                <w:rFonts w:eastAsia="Calibri"/>
              </w:rPr>
            </w:pPr>
          </w:p>
        </w:tc>
        <w:tc>
          <w:tcPr>
            <w:tcW w:w="3306" w:type="pct"/>
          </w:tcPr>
          <w:p w:rsidR="00420FF6" w:rsidRPr="00403B98" w:rsidRDefault="00420FF6" w:rsidP="00C51366">
            <w:pPr>
              <w:rPr>
                <w:rFonts w:eastAsia="Calibri"/>
              </w:rPr>
            </w:pPr>
            <w:r w:rsidRPr="00403B98">
              <w:rPr>
                <w:rFonts w:eastAsia="Calibri"/>
              </w:rPr>
              <w:t>Практическая работа «Решение проблем операционной системы»</w:t>
            </w:r>
          </w:p>
        </w:tc>
        <w:tc>
          <w:tcPr>
            <w:tcW w:w="371" w:type="pct"/>
          </w:tcPr>
          <w:p w:rsidR="00420FF6" w:rsidRDefault="00420FF6" w:rsidP="00FE2C08">
            <w:pPr>
              <w:jc w:val="center"/>
            </w:pPr>
            <w:r w:rsidRPr="00C52AB8">
              <w:rPr>
                <w:rFonts w:eastAsia="Calibri"/>
                <w:spacing w:val="-2"/>
              </w:rPr>
              <w:t>1</w:t>
            </w:r>
          </w:p>
        </w:tc>
        <w:tc>
          <w:tcPr>
            <w:tcW w:w="603" w:type="pct"/>
          </w:tcPr>
          <w:p w:rsidR="00420FF6" w:rsidRPr="00403B98" w:rsidRDefault="00420FF6" w:rsidP="00C51366">
            <w:pPr>
              <w:rPr>
                <w:rFonts w:eastAsia="Calibri"/>
                <w:spacing w:val="-2"/>
              </w:rPr>
            </w:pPr>
            <w:r>
              <w:rPr>
                <w:rFonts w:eastAsia="Calibri"/>
                <w:spacing w:val="-2"/>
              </w:rPr>
              <w:t>самоконтроль</w:t>
            </w:r>
          </w:p>
        </w:tc>
      </w:tr>
      <w:tr w:rsidR="000C60B0" w:rsidRPr="00403B98" w:rsidTr="000C60B0">
        <w:trPr>
          <w:trHeight w:val="262"/>
        </w:trPr>
        <w:tc>
          <w:tcPr>
            <w:tcW w:w="5000" w:type="pct"/>
            <w:gridSpan w:val="6"/>
          </w:tcPr>
          <w:p w:rsidR="000C60B0" w:rsidRDefault="000C60B0" w:rsidP="000C60B0">
            <w:pPr>
              <w:jc w:val="center"/>
              <w:rPr>
                <w:rFonts w:eastAsia="Calibri"/>
                <w:spacing w:val="-2"/>
              </w:rPr>
            </w:pPr>
            <w:r w:rsidRPr="00403B98">
              <w:rPr>
                <w:b/>
                <w:bCs/>
              </w:rPr>
              <w:t>Дополнительные сведения о переносных компьютерах и портативных устройствах</w:t>
            </w:r>
          </w:p>
        </w:tc>
      </w:tr>
      <w:tr w:rsidR="00420FF6" w:rsidRPr="00403B98" w:rsidTr="00491F23">
        <w:trPr>
          <w:trHeight w:val="262"/>
        </w:trPr>
        <w:tc>
          <w:tcPr>
            <w:tcW w:w="175" w:type="pct"/>
          </w:tcPr>
          <w:p w:rsidR="00420FF6" w:rsidRPr="00403B98" w:rsidRDefault="00420FF6" w:rsidP="00C862C0">
            <w:pPr>
              <w:rPr>
                <w:rFonts w:eastAsia="Calibri"/>
              </w:rPr>
            </w:pPr>
            <w:r w:rsidRPr="00403B98">
              <w:rPr>
                <w:rFonts w:eastAsia="Calibri"/>
              </w:rPr>
              <w:t>49</w:t>
            </w:r>
          </w:p>
        </w:tc>
        <w:tc>
          <w:tcPr>
            <w:tcW w:w="316" w:type="pct"/>
          </w:tcPr>
          <w:p w:rsidR="00420FF6" w:rsidRPr="00403B98" w:rsidRDefault="00420FF6" w:rsidP="00C862C0">
            <w:pPr>
              <w:rPr>
                <w:rFonts w:eastAsia="Calibri"/>
              </w:rPr>
            </w:pPr>
            <w:r>
              <w:rPr>
                <w:rFonts w:eastAsia="Calibri"/>
              </w:rPr>
              <w:t>10.03</w:t>
            </w:r>
          </w:p>
        </w:tc>
        <w:tc>
          <w:tcPr>
            <w:tcW w:w="229" w:type="pct"/>
          </w:tcPr>
          <w:p w:rsidR="00420FF6" w:rsidRPr="00403B98" w:rsidRDefault="00420FF6" w:rsidP="00C862C0">
            <w:pPr>
              <w:rPr>
                <w:rFonts w:eastAsia="Calibri"/>
              </w:rPr>
            </w:pPr>
          </w:p>
        </w:tc>
        <w:tc>
          <w:tcPr>
            <w:tcW w:w="3306" w:type="pct"/>
          </w:tcPr>
          <w:p w:rsidR="00420FF6" w:rsidRPr="00403B98" w:rsidRDefault="00420FF6" w:rsidP="00C51366">
            <w:pPr>
              <w:rPr>
                <w:rFonts w:eastAsia="Calibri"/>
              </w:rPr>
            </w:pPr>
            <w:r w:rsidRPr="00403B98">
              <w:rPr>
                <w:rFonts w:eastAsia="Calibri"/>
                <w:spacing w:val="-2"/>
              </w:rPr>
              <w:t>Метод</w:t>
            </w:r>
            <w:r w:rsidRPr="00403B98">
              <w:rPr>
                <w:rFonts w:eastAsia="Calibri"/>
              </w:rPr>
              <w:t>ы</w:t>
            </w:r>
            <w:r w:rsidRPr="00403B98">
              <w:rPr>
                <w:rFonts w:eastAsia="Calibri"/>
                <w:spacing w:val="-2"/>
              </w:rPr>
              <w:t>б</w:t>
            </w:r>
            <w:r w:rsidRPr="00403B98">
              <w:rPr>
                <w:rFonts w:eastAsia="Calibri"/>
                <w:spacing w:val="-3"/>
              </w:rPr>
              <w:t>е</w:t>
            </w:r>
            <w:r w:rsidRPr="00403B98">
              <w:rPr>
                <w:rFonts w:eastAsia="Calibri"/>
                <w:spacing w:val="-2"/>
              </w:rPr>
              <w:t>спроводно</w:t>
            </w:r>
            <w:r w:rsidRPr="00403B98">
              <w:rPr>
                <w:rFonts w:eastAsia="Calibri"/>
              </w:rPr>
              <w:t>й</w:t>
            </w:r>
            <w:r w:rsidRPr="00403B98">
              <w:rPr>
                <w:rFonts w:eastAsia="Calibri"/>
                <w:spacing w:val="-2"/>
              </w:rPr>
              <w:t>свя</w:t>
            </w:r>
            <w:r w:rsidRPr="00403B98">
              <w:rPr>
                <w:rFonts w:eastAsia="Calibri"/>
              </w:rPr>
              <w:t>зи</w:t>
            </w:r>
            <w:r w:rsidRPr="00403B98">
              <w:rPr>
                <w:rFonts w:eastAsia="Calibri"/>
                <w:spacing w:val="-2"/>
              </w:rPr>
              <w:t>дл</w:t>
            </w:r>
            <w:r w:rsidRPr="00403B98">
              <w:rPr>
                <w:rFonts w:eastAsia="Calibri"/>
              </w:rPr>
              <w:t>япереносных</w:t>
            </w:r>
            <w:r w:rsidRPr="00403B98">
              <w:rPr>
                <w:rFonts w:eastAsia="Calibri"/>
                <w:spacing w:val="-2"/>
              </w:rPr>
              <w:t>к</w:t>
            </w:r>
            <w:r w:rsidRPr="00403B98">
              <w:rPr>
                <w:rFonts w:eastAsia="Calibri"/>
                <w:spacing w:val="-3"/>
              </w:rPr>
              <w:t>о</w:t>
            </w:r>
            <w:r w:rsidRPr="00403B98">
              <w:rPr>
                <w:rFonts w:eastAsia="Calibri"/>
                <w:spacing w:val="-2"/>
              </w:rPr>
              <w:t>мпьютеро</w:t>
            </w:r>
            <w:r w:rsidRPr="00403B98">
              <w:rPr>
                <w:rFonts w:eastAsia="Calibri"/>
              </w:rPr>
              <w:t>ви</w:t>
            </w:r>
            <w:r w:rsidRPr="00403B98">
              <w:rPr>
                <w:rFonts w:eastAsia="Calibri"/>
                <w:spacing w:val="-2"/>
              </w:rPr>
              <w:t>портативны</w:t>
            </w:r>
            <w:r w:rsidRPr="00403B98">
              <w:rPr>
                <w:rFonts w:eastAsia="Calibri"/>
              </w:rPr>
              <w:t>х</w:t>
            </w:r>
            <w:r w:rsidRPr="00403B98">
              <w:rPr>
                <w:rFonts w:eastAsia="Calibri"/>
                <w:spacing w:val="-2"/>
              </w:rPr>
              <w:t>устройств</w:t>
            </w:r>
          </w:p>
        </w:tc>
        <w:tc>
          <w:tcPr>
            <w:tcW w:w="371" w:type="pct"/>
          </w:tcPr>
          <w:p w:rsidR="00420FF6" w:rsidRDefault="00420FF6" w:rsidP="00FE2C08">
            <w:pPr>
              <w:jc w:val="center"/>
            </w:pPr>
            <w:r w:rsidRPr="00C52AB8">
              <w:rPr>
                <w:rFonts w:eastAsia="Calibri"/>
                <w:spacing w:val="-2"/>
              </w:rPr>
              <w:t>1</w:t>
            </w:r>
          </w:p>
        </w:tc>
        <w:tc>
          <w:tcPr>
            <w:tcW w:w="603" w:type="pct"/>
          </w:tcPr>
          <w:p w:rsidR="00420FF6" w:rsidRPr="00403B98" w:rsidRDefault="00420FF6" w:rsidP="00C51366">
            <w:pPr>
              <w:rPr>
                <w:rFonts w:eastAsia="Calibri"/>
                <w:spacing w:val="-2"/>
              </w:rPr>
            </w:pPr>
            <w:r>
              <w:rPr>
                <w:rFonts w:eastAsia="Calibri"/>
                <w:spacing w:val="-2"/>
              </w:rPr>
              <w:t>презентация</w:t>
            </w:r>
          </w:p>
        </w:tc>
      </w:tr>
      <w:tr w:rsidR="00420FF6" w:rsidRPr="00403B98" w:rsidTr="00491F23">
        <w:trPr>
          <w:trHeight w:val="262"/>
        </w:trPr>
        <w:tc>
          <w:tcPr>
            <w:tcW w:w="175" w:type="pct"/>
          </w:tcPr>
          <w:p w:rsidR="00420FF6" w:rsidRPr="00403B98" w:rsidRDefault="00420FF6" w:rsidP="00C862C0">
            <w:pPr>
              <w:rPr>
                <w:rFonts w:eastAsia="Calibri"/>
              </w:rPr>
            </w:pPr>
            <w:r w:rsidRPr="00403B98">
              <w:rPr>
                <w:rFonts w:eastAsia="Calibri"/>
              </w:rPr>
              <w:t>50</w:t>
            </w:r>
          </w:p>
        </w:tc>
        <w:tc>
          <w:tcPr>
            <w:tcW w:w="316" w:type="pct"/>
          </w:tcPr>
          <w:p w:rsidR="00420FF6" w:rsidRPr="00403B98" w:rsidRDefault="00420FF6" w:rsidP="00C862C0">
            <w:pPr>
              <w:rPr>
                <w:rFonts w:eastAsia="Calibri"/>
                <w:spacing w:val="-2"/>
              </w:rPr>
            </w:pPr>
            <w:r>
              <w:rPr>
                <w:rFonts w:eastAsia="Calibri"/>
                <w:spacing w:val="-2"/>
              </w:rPr>
              <w:t>13.03</w:t>
            </w:r>
          </w:p>
        </w:tc>
        <w:tc>
          <w:tcPr>
            <w:tcW w:w="229" w:type="pct"/>
          </w:tcPr>
          <w:p w:rsidR="00420FF6" w:rsidRPr="00403B98" w:rsidRDefault="00420FF6" w:rsidP="00C862C0">
            <w:pPr>
              <w:rPr>
                <w:rFonts w:eastAsia="Calibri"/>
                <w:spacing w:val="-2"/>
              </w:rPr>
            </w:pPr>
          </w:p>
        </w:tc>
        <w:tc>
          <w:tcPr>
            <w:tcW w:w="3306" w:type="pct"/>
          </w:tcPr>
          <w:p w:rsidR="00420FF6" w:rsidRPr="00403B98" w:rsidRDefault="00420FF6" w:rsidP="00C51366">
            <w:pPr>
              <w:rPr>
                <w:rFonts w:eastAsia="Calibri"/>
              </w:rPr>
            </w:pPr>
            <w:r w:rsidRPr="00403B98">
              <w:rPr>
                <w:rFonts w:eastAsia="Calibri"/>
                <w:bCs/>
              </w:rPr>
              <w:t>Устранение неисправностей переносных компьютеров и  портативных устройств</w:t>
            </w:r>
          </w:p>
        </w:tc>
        <w:tc>
          <w:tcPr>
            <w:tcW w:w="371" w:type="pct"/>
          </w:tcPr>
          <w:p w:rsidR="00420FF6" w:rsidRDefault="00420FF6" w:rsidP="00FE2C08">
            <w:pPr>
              <w:jc w:val="center"/>
            </w:pPr>
            <w:r w:rsidRPr="00C52AB8">
              <w:rPr>
                <w:rFonts w:eastAsia="Calibri"/>
                <w:spacing w:val="-2"/>
              </w:rPr>
              <w:t>1</w:t>
            </w:r>
          </w:p>
        </w:tc>
        <w:tc>
          <w:tcPr>
            <w:tcW w:w="603" w:type="pct"/>
          </w:tcPr>
          <w:p w:rsidR="00420FF6" w:rsidRPr="00403B98" w:rsidRDefault="00420FF6" w:rsidP="00C51366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беседа</w:t>
            </w:r>
          </w:p>
        </w:tc>
      </w:tr>
      <w:tr w:rsidR="00420FF6" w:rsidRPr="00403B98" w:rsidTr="00491F23">
        <w:trPr>
          <w:trHeight w:val="262"/>
        </w:trPr>
        <w:tc>
          <w:tcPr>
            <w:tcW w:w="175" w:type="pct"/>
          </w:tcPr>
          <w:p w:rsidR="00420FF6" w:rsidRPr="00403B98" w:rsidRDefault="00420FF6" w:rsidP="00C862C0">
            <w:pPr>
              <w:rPr>
                <w:rFonts w:eastAsia="Calibri"/>
              </w:rPr>
            </w:pPr>
            <w:r w:rsidRPr="00403B98">
              <w:rPr>
                <w:rFonts w:eastAsia="Calibri"/>
              </w:rPr>
              <w:t>51</w:t>
            </w:r>
          </w:p>
        </w:tc>
        <w:tc>
          <w:tcPr>
            <w:tcW w:w="316" w:type="pct"/>
          </w:tcPr>
          <w:p w:rsidR="00420FF6" w:rsidRPr="00403B98" w:rsidRDefault="00420FF6" w:rsidP="00C862C0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17.03</w:t>
            </w:r>
          </w:p>
        </w:tc>
        <w:tc>
          <w:tcPr>
            <w:tcW w:w="229" w:type="pct"/>
          </w:tcPr>
          <w:p w:rsidR="00420FF6" w:rsidRPr="00403B98" w:rsidRDefault="00420FF6" w:rsidP="00C862C0">
            <w:pPr>
              <w:rPr>
                <w:rFonts w:eastAsia="Calibri"/>
                <w:bCs/>
              </w:rPr>
            </w:pPr>
          </w:p>
        </w:tc>
        <w:tc>
          <w:tcPr>
            <w:tcW w:w="3306" w:type="pct"/>
          </w:tcPr>
          <w:p w:rsidR="00420FF6" w:rsidRPr="00403B98" w:rsidRDefault="00420FF6" w:rsidP="00C51366">
            <w:pPr>
              <w:rPr>
                <w:rFonts w:eastAsia="Calibri"/>
              </w:rPr>
            </w:pPr>
            <w:r w:rsidRPr="00403B98">
              <w:rPr>
                <w:rFonts w:eastAsia="Calibri"/>
              </w:rPr>
              <w:t>Выбор</w:t>
            </w:r>
            <w:r w:rsidRPr="00403B98">
              <w:rPr>
                <w:rFonts w:eastAsia="Calibri"/>
                <w:spacing w:val="-2"/>
              </w:rPr>
              <w:t>компоненто</w:t>
            </w:r>
            <w:r w:rsidRPr="00403B98">
              <w:rPr>
                <w:rFonts w:eastAsia="Calibri"/>
              </w:rPr>
              <w:t>впер</w:t>
            </w:r>
            <w:r w:rsidRPr="00403B98">
              <w:rPr>
                <w:rFonts w:eastAsia="Calibri"/>
                <w:spacing w:val="-3"/>
              </w:rPr>
              <w:t>е</w:t>
            </w:r>
            <w:r w:rsidRPr="00403B98">
              <w:rPr>
                <w:rFonts w:eastAsia="Calibri"/>
              </w:rPr>
              <w:t>носныхком</w:t>
            </w:r>
            <w:r w:rsidRPr="00403B98">
              <w:rPr>
                <w:rFonts w:eastAsia="Calibri"/>
                <w:spacing w:val="-3"/>
              </w:rPr>
              <w:t>п</w:t>
            </w:r>
            <w:r w:rsidRPr="00403B98">
              <w:rPr>
                <w:rFonts w:eastAsia="Calibri"/>
              </w:rPr>
              <w:t>ьютеров</w:t>
            </w:r>
          </w:p>
        </w:tc>
        <w:tc>
          <w:tcPr>
            <w:tcW w:w="371" w:type="pct"/>
          </w:tcPr>
          <w:p w:rsidR="00420FF6" w:rsidRDefault="00420FF6" w:rsidP="00FE2C08">
            <w:pPr>
              <w:jc w:val="center"/>
            </w:pPr>
            <w:r w:rsidRPr="00C52AB8">
              <w:rPr>
                <w:rFonts w:eastAsia="Calibri"/>
                <w:spacing w:val="-2"/>
              </w:rPr>
              <w:t>1</w:t>
            </w:r>
          </w:p>
        </w:tc>
        <w:tc>
          <w:tcPr>
            <w:tcW w:w="603" w:type="pct"/>
          </w:tcPr>
          <w:p w:rsidR="00420FF6" w:rsidRPr="00403B98" w:rsidRDefault="00420FF6" w:rsidP="00C51366">
            <w:pPr>
              <w:rPr>
                <w:rFonts w:eastAsia="Calibri"/>
                <w:spacing w:val="-2"/>
              </w:rPr>
            </w:pPr>
            <w:r>
              <w:rPr>
                <w:rFonts w:eastAsia="Calibri"/>
                <w:spacing w:val="-2"/>
              </w:rPr>
              <w:t>презентация</w:t>
            </w:r>
          </w:p>
        </w:tc>
      </w:tr>
      <w:tr w:rsidR="00420FF6" w:rsidRPr="00403B98" w:rsidTr="00491F23">
        <w:trPr>
          <w:trHeight w:val="262"/>
        </w:trPr>
        <w:tc>
          <w:tcPr>
            <w:tcW w:w="175" w:type="pct"/>
          </w:tcPr>
          <w:p w:rsidR="00420FF6" w:rsidRPr="00403B98" w:rsidRDefault="00420FF6" w:rsidP="00C862C0">
            <w:pPr>
              <w:rPr>
                <w:rFonts w:eastAsia="Calibri"/>
              </w:rPr>
            </w:pPr>
            <w:r w:rsidRPr="00403B98">
              <w:rPr>
                <w:rFonts w:eastAsia="Calibri"/>
              </w:rPr>
              <w:t>52</w:t>
            </w:r>
          </w:p>
        </w:tc>
        <w:tc>
          <w:tcPr>
            <w:tcW w:w="316" w:type="pct"/>
          </w:tcPr>
          <w:p w:rsidR="00420FF6" w:rsidRPr="00403B98" w:rsidRDefault="00420FF6" w:rsidP="00C862C0">
            <w:pPr>
              <w:rPr>
                <w:rFonts w:eastAsia="Calibri"/>
              </w:rPr>
            </w:pPr>
            <w:r>
              <w:rPr>
                <w:rFonts w:eastAsia="Calibri"/>
              </w:rPr>
              <w:t>20.03</w:t>
            </w:r>
          </w:p>
        </w:tc>
        <w:tc>
          <w:tcPr>
            <w:tcW w:w="229" w:type="pct"/>
          </w:tcPr>
          <w:p w:rsidR="00420FF6" w:rsidRPr="00403B98" w:rsidRDefault="00420FF6" w:rsidP="00C862C0">
            <w:pPr>
              <w:rPr>
                <w:rFonts w:eastAsia="Calibri"/>
              </w:rPr>
            </w:pPr>
          </w:p>
        </w:tc>
        <w:tc>
          <w:tcPr>
            <w:tcW w:w="3306" w:type="pct"/>
          </w:tcPr>
          <w:p w:rsidR="00420FF6" w:rsidRPr="00403B98" w:rsidRDefault="00420FF6" w:rsidP="00C51366">
            <w:pPr>
              <w:rPr>
                <w:rFonts w:eastAsia="Calibri"/>
              </w:rPr>
            </w:pPr>
            <w:r w:rsidRPr="00403B98">
              <w:rPr>
                <w:rFonts w:eastAsia="Calibri"/>
                <w:bCs/>
              </w:rPr>
              <w:t xml:space="preserve">Описание процедур профилактического обслуживания </w:t>
            </w:r>
            <w:r w:rsidRPr="00403B98">
              <w:rPr>
                <w:rFonts w:eastAsia="Calibri"/>
              </w:rPr>
              <w:t>пер</w:t>
            </w:r>
            <w:r w:rsidRPr="00403B98">
              <w:rPr>
                <w:rFonts w:eastAsia="Calibri"/>
                <w:spacing w:val="-3"/>
              </w:rPr>
              <w:t>е</w:t>
            </w:r>
            <w:r w:rsidRPr="00403B98">
              <w:rPr>
                <w:rFonts w:eastAsia="Calibri"/>
              </w:rPr>
              <w:t>носныхком</w:t>
            </w:r>
            <w:r w:rsidRPr="00403B98">
              <w:rPr>
                <w:rFonts w:eastAsia="Calibri"/>
                <w:spacing w:val="-3"/>
              </w:rPr>
              <w:t>п</w:t>
            </w:r>
            <w:r w:rsidRPr="00403B98">
              <w:rPr>
                <w:rFonts w:eastAsia="Calibri"/>
              </w:rPr>
              <w:t>ьютеров</w:t>
            </w:r>
          </w:p>
        </w:tc>
        <w:tc>
          <w:tcPr>
            <w:tcW w:w="371" w:type="pct"/>
          </w:tcPr>
          <w:p w:rsidR="00420FF6" w:rsidRDefault="00420FF6" w:rsidP="00FE2C08">
            <w:pPr>
              <w:jc w:val="center"/>
            </w:pPr>
            <w:r w:rsidRPr="00C52AB8">
              <w:rPr>
                <w:rFonts w:eastAsia="Calibri"/>
                <w:spacing w:val="-2"/>
              </w:rPr>
              <w:t>1</w:t>
            </w:r>
          </w:p>
        </w:tc>
        <w:tc>
          <w:tcPr>
            <w:tcW w:w="603" w:type="pct"/>
          </w:tcPr>
          <w:p w:rsidR="00420FF6" w:rsidRPr="00403B98" w:rsidRDefault="00420FF6" w:rsidP="00C51366">
            <w:pPr>
              <w:rPr>
                <w:rFonts w:eastAsia="Calibri"/>
                <w:spacing w:val="-2"/>
              </w:rPr>
            </w:pPr>
            <w:r>
              <w:rPr>
                <w:rFonts w:eastAsia="Calibri"/>
                <w:spacing w:val="-2"/>
              </w:rPr>
              <w:t>презентация</w:t>
            </w:r>
          </w:p>
        </w:tc>
      </w:tr>
      <w:tr w:rsidR="000C60B0" w:rsidRPr="00403B98" w:rsidTr="000C60B0">
        <w:trPr>
          <w:trHeight w:val="262"/>
        </w:trPr>
        <w:tc>
          <w:tcPr>
            <w:tcW w:w="5000" w:type="pct"/>
            <w:gridSpan w:val="6"/>
          </w:tcPr>
          <w:p w:rsidR="000C60B0" w:rsidRDefault="000C60B0" w:rsidP="000C60B0">
            <w:pPr>
              <w:jc w:val="center"/>
              <w:rPr>
                <w:rFonts w:eastAsia="Calibri"/>
                <w:bCs/>
              </w:rPr>
            </w:pPr>
            <w:r w:rsidRPr="00403B98">
              <w:rPr>
                <w:b/>
                <w:bCs/>
              </w:rPr>
              <w:t>Дополнительные сведения о принтерах и сканерах</w:t>
            </w:r>
          </w:p>
        </w:tc>
      </w:tr>
      <w:tr w:rsidR="00420FF6" w:rsidRPr="00403B98" w:rsidTr="00491F23">
        <w:trPr>
          <w:trHeight w:val="262"/>
        </w:trPr>
        <w:tc>
          <w:tcPr>
            <w:tcW w:w="175" w:type="pct"/>
          </w:tcPr>
          <w:p w:rsidR="00420FF6" w:rsidRPr="00403B98" w:rsidRDefault="00420FF6" w:rsidP="00C862C0">
            <w:pPr>
              <w:rPr>
                <w:rFonts w:eastAsia="Calibri"/>
              </w:rPr>
            </w:pPr>
            <w:r w:rsidRPr="00403B98">
              <w:rPr>
                <w:rFonts w:eastAsia="Calibri"/>
              </w:rPr>
              <w:t>53</w:t>
            </w:r>
          </w:p>
        </w:tc>
        <w:tc>
          <w:tcPr>
            <w:tcW w:w="316" w:type="pct"/>
          </w:tcPr>
          <w:p w:rsidR="00420FF6" w:rsidRPr="00403B98" w:rsidRDefault="00420FF6" w:rsidP="00C862C0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3.04</w:t>
            </w:r>
          </w:p>
        </w:tc>
        <w:tc>
          <w:tcPr>
            <w:tcW w:w="229" w:type="pct"/>
          </w:tcPr>
          <w:p w:rsidR="00420FF6" w:rsidRPr="00403B98" w:rsidRDefault="00420FF6" w:rsidP="00C862C0">
            <w:pPr>
              <w:rPr>
                <w:rFonts w:eastAsia="Calibri"/>
                <w:bCs/>
              </w:rPr>
            </w:pPr>
          </w:p>
        </w:tc>
        <w:tc>
          <w:tcPr>
            <w:tcW w:w="3306" w:type="pct"/>
          </w:tcPr>
          <w:p w:rsidR="00420FF6" w:rsidRPr="00403B98" w:rsidRDefault="00420FF6" w:rsidP="00C51366">
            <w:pPr>
              <w:rPr>
                <w:rFonts w:eastAsia="Calibri"/>
              </w:rPr>
            </w:pPr>
            <w:r w:rsidRPr="00403B98">
              <w:rPr>
                <w:rFonts w:eastAsia="Calibri"/>
                <w:bCs/>
              </w:rPr>
              <w:t>Описание потенциальных опасностей и правил техники безопасности, связанных с принтерами и сканерами</w:t>
            </w:r>
          </w:p>
        </w:tc>
        <w:tc>
          <w:tcPr>
            <w:tcW w:w="371" w:type="pct"/>
          </w:tcPr>
          <w:p w:rsidR="00420FF6" w:rsidRDefault="00420FF6" w:rsidP="00FE2C08">
            <w:pPr>
              <w:jc w:val="center"/>
            </w:pPr>
            <w:r w:rsidRPr="00C52AB8">
              <w:rPr>
                <w:rFonts w:eastAsia="Calibri"/>
                <w:spacing w:val="-2"/>
              </w:rPr>
              <w:t>1</w:t>
            </w:r>
          </w:p>
        </w:tc>
        <w:tc>
          <w:tcPr>
            <w:tcW w:w="603" w:type="pct"/>
          </w:tcPr>
          <w:p w:rsidR="00420FF6" w:rsidRPr="00403B98" w:rsidRDefault="00420FF6" w:rsidP="00C51366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беседа</w:t>
            </w:r>
          </w:p>
        </w:tc>
      </w:tr>
      <w:tr w:rsidR="00420FF6" w:rsidRPr="00403B98" w:rsidTr="00491F23">
        <w:trPr>
          <w:trHeight w:val="262"/>
        </w:trPr>
        <w:tc>
          <w:tcPr>
            <w:tcW w:w="175" w:type="pct"/>
          </w:tcPr>
          <w:p w:rsidR="00420FF6" w:rsidRPr="00403B98" w:rsidRDefault="00420FF6" w:rsidP="00C862C0">
            <w:pPr>
              <w:rPr>
                <w:rFonts w:eastAsia="Calibri"/>
              </w:rPr>
            </w:pPr>
            <w:r w:rsidRPr="00403B98">
              <w:rPr>
                <w:rFonts w:eastAsia="Calibri"/>
              </w:rPr>
              <w:t>54</w:t>
            </w:r>
          </w:p>
        </w:tc>
        <w:tc>
          <w:tcPr>
            <w:tcW w:w="316" w:type="pct"/>
          </w:tcPr>
          <w:p w:rsidR="00420FF6" w:rsidRPr="00403B98" w:rsidRDefault="00420FF6" w:rsidP="00C862C0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7.04</w:t>
            </w:r>
          </w:p>
        </w:tc>
        <w:tc>
          <w:tcPr>
            <w:tcW w:w="229" w:type="pct"/>
          </w:tcPr>
          <w:p w:rsidR="00420FF6" w:rsidRPr="00403B98" w:rsidRDefault="00420FF6" w:rsidP="00C862C0">
            <w:pPr>
              <w:rPr>
                <w:rFonts w:eastAsia="Calibri"/>
                <w:bCs/>
              </w:rPr>
            </w:pPr>
          </w:p>
        </w:tc>
        <w:tc>
          <w:tcPr>
            <w:tcW w:w="3306" w:type="pct"/>
          </w:tcPr>
          <w:p w:rsidR="00420FF6" w:rsidRPr="00403B98" w:rsidRDefault="00420FF6" w:rsidP="00C51366">
            <w:pPr>
              <w:rPr>
                <w:rFonts w:eastAsia="Calibri"/>
                <w:bCs/>
              </w:rPr>
            </w:pPr>
            <w:r w:rsidRPr="00403B98">
              <w:rPr>
                <w:rFonts w:eastAsia="Calibri"/>
                <w:bCs/>
              </w:rPr>
              <w:t>Установка и настройка локального принтера и сканера.</w:t>
            </w:r>
            <w:r w:rsidRPr="00403B98">
              <w:rPr>
                <w:rFonts w:eastAsia="Calibri"/>
                <w:spacing w:val="-2"/>
              </w:rPr>
              <w:t>Метод</w:t>
            </w:r>
            <w:r w:rsidRPr="00403B98">
              <w:rPr>
                <w:rFonts w:eastAsia="Calibri"/>
              </w:rPr>
              <w:t>ы</w:t>
            </w:r>
            <w:r w:rsidRPr="00403B98">
              <w:rPr>
                <w:rFonts w:eastAsia="Calibri"/>
                <w:spacing w:val="-2"/>
              </w:rPr>
              <w:t>об</w:t>
            </w:r>
            <w:r w:rsidRPr="00403B98">
              <w:rPr>
                <w:rFonts w:eastAsia="Calibri"/>
                <w:spacing w:val="-3"/>
              </w:rPr>
              <w:t>е</w:t>
            </w:r>
            <w:r w:rsidRPr="00403B98">
              <w:rPr>
                <w:rFonts w:eastAsia="Calibri"/>
              </w:rPr>
              <w:t>с</w:t>
            </w:r>
            <w:r w:rsidRPr="00403B98">
              <w:rPr>
                <w:rFonts w:eastAsia="Calibri"/>
                <w:spacing w:val="-2"/>
              </w:rPr>
              <w:t>печени</w:t>
            </w:r>
            <w:r w:rsidRPr="00403B98">
              <w:rPr>
                <w:rFonts w:eastAsia="Calibri"/>
              </w:rPr>
              <w:t>я</w:t>
            </w:r>
            <w:r w:rsidRPr="00403B98">
              <w:rPr>
                <w:rFonts w:eastAsia="Calibri"/>
                <w:spacing w:val="-2"/>
              </w:rPr>
              <w:t>общег</w:t>
            </w:r>
            <w:r w:rsidRPr="00403B98">
              <w:rPr>
                <w:rFonts w:eastAsia="Calibri"/>
              </w:rPr>
              <w:t>о</w:t>
            </w:r>
            <w:r w:rsidRPr="00403B98">
              <w:rPr>
                <w:rFonts w:eastAsia="Calibri"/>
                <w:spacing w:val="-2"/>
              </w:rPr>
              <w:t>до</w:t>
            </w:r>
            <w:r w:rsidRPr="00403B98">
              <w:rPr>
                <w:rFonts w:eastAsia="Calibri"/>
              </w:rPr>
              <w:t>с</w:t>
            </w:r>
            <w:r w:rsidRPr="00403B98">
              <w:rPr>
                <w:rFonts w:eastAsia="Calibri"/>
                <w:spacing w:val="-2"/>
              </w:rPr>
              <w:t>туп</w:t>
            </w:r>
            <w:r w:rsidRPr="00403B98">
              <w:rPr>
                <w:rFonts w:eastAsia="Calibri"/>
              </w:rPr>
              <w:t>ак</w:t>
            </w:r>
            <w:r w:rsidRPr="00403B98">
              <w:rPr>
                <w:rFonts w:eastAsia="Calibri"/>
                <w:spacing w:val="-2"/>
              </w:rPr>
              <w:t>принтер</w:t>
            </w:r>
            <w:r w:rsidRPr="00403B98">
              <w:rPr>
                <w:rFonts w:eastAsia="Calibri"/>
              </w:rPr>
              <w:t>у</w:t>
            </w:r>
            <w:r w:rsidRPr="00403B98">
              <w:rPr>
                <w:rFonts w:eastAsia="Calibri"/>
                <w:spacing w:val="-2"/>
              </w:rPr>
              <w:t>ил</w:t>
            </w:r>
            <w:r w:rsidRPr="00403B98">
              <w:rPr>
                <w:rFonts w:eastAsia="Calibri"/>
              </w:rPr>
              <w:t>исканеру</w:t>
            </w:r>
            <w:r w:rsidRPr="00403B98">
              <w:rPr>
                <w:rFonts w:eastAsia="Calibri"/>
                <w:spacing w:val="-2"/>
              </w:rPr>
              <w:t>п</w:t>
            </w:r>
            <w:r w:rsidRPr="00403B98">
              <w:rPr>
                <w:rFonts w:eastAsia="Calibri"/>
              </w:rPr>
              <w:t>осе</w:t>
            </w:r>
            <w:r w:rsidRPr="00403B98">
              <w:rPr>
                <w:rFonts w:eastAsia="Calibri"/>
                <w:spacing w:val="-2"/>
              </w:rPr>
              <w:t>т</w:t>
            </w:r>
            <w:r w:rsidRPr="00403B98">
              <w:rPr>
                <w:rFonts w:eastAsia="Calibri"/>
              </w:rPr>
              <w:t>и.</w:t>
            </w:r>
          </w:p>
        </w:tc>
        <w:tc>
          <w:tcPr>
            <w:tcW w:w="371" w:type="pct"/>
          </w:tcPr>
          <w:p w:rsidR="00420FF6" w:rsidRDefault="00420FF6" w:rsidP="00FE2C08">
            <w:pPr>
              <w:jc w:val="center"/>
            </w:pPr>
            <w:r w:rsidRPr="00C52AB8">
              <w:rPr>
                <w:rFonts w:eastAsia="Calibri"/>
                <w:spacing w:val="-2"/>
              </w:rPr>
              <w:t>1</w:t>
            </w:r>
          </w:p>
        </w:tc>
        <w:tc>
          <w:tcPr>
            <w:tcW w:w="603" w:type="pct"/>
          </w:tcPr>
          <w:p w:rsidR="00420FF6" w:rsidRPr="00403B98" w:rsidRDefault="00420FF6" w:rsidP="00C51366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беседа</w:t>
            </w:r>
          </w:p>
        </w:tc>
      </w:tr>
      <w:tr w:rsidR="00420FF6" w:rsidRPr="00403B98" w:rsidTr="00491F23">
        <w:trPr>
          <w:trHeight w:val="262"/>
        </w:trPr>
        <w:tc>
          <w:tcPr>
            <w:tcW w:w="175" w:type="pct"/>
          </w:tcPr>
          <w:p w:rsidR="00420FF6" w:rsidRPr="00403B98" w:rsidRDefault="00420FF6" w:rsidP="00C862C0">
            <w:pPr>
              <w:rPr>
                <w:rFonts w:eastAsia="Calibri"/>
              </w:rPr>
            </w:pPr>
            <w:r w:rsidRPr="00403B98">
              <w:rPr>
                <w:rFonts w:eastAsia="Calibri"/>
              </w:rPr>
              <w:t>55</w:t>
            </w:r>
          </w:p>
        </w:tc>
        <w:tc>
          <w:tcPr>
            <w:tcW w:w="316" w:type="pct"/>
          </w:tcPr>
          <w:p w:rsidR="00420FF6" w:rsidRPr="00403B98" w:rsidRDefault="00420FF6" w:rsidP="00C862C0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10.04</w:t>
            </w:r>
          </w:p>
        </w:tc>
        <w:tc>
          <w:tcPr>
            <w:tcW w:w="229" w:type="pct"/>
          </w:tcPr>
          <w:p w:rsidR="00420FF6" w:rsidRPr="00403B98" w:rsidRDefault="00420FF6" w:rsidP="00C862C0">
            <w:pPr>
              <w:rPr>
                <w:rFonts w:eastAsia="Calibri"/>
                <w:bCs/>
              </w:rPr>
            </w:pPr>
          </w:p>
        </w:tc>
        <w:tc>
          <w:tcPr>
            <w:tcW w:w="3306" w:type="pct"/>
          </w:tcPr>
          <w:p w:rsidR="00420FF6" w:rsidRPr="00403B98" w:rsidRDefault="00420FF6" w:rsidP="00C51366">
            <w:pPr>
              <w:rPr>
                <w:rFonts w:eastAsia="Calibri"/>
              </w:rPr>
            </w:pPr>
            <w:r w:rsidRPr="00403B98">
              <w:rPr>
                <w:rFonts w:eastAsia="Calibri"/>
                <w:bCs/>
              </w:rPr>
              <w:t>Описание процедур профилактического обслуживания принтеров и сканеров</w:t>
            </w:r>
          </w:p>
        </w:tc>
        <w:tc>
          <w:tcPr>
            <w:tcW w:w="371" w:type="pct"/>
          </w:tcPr>
          <w:p w:rsidR="00420FF6" w:rsidRDefault="00420FF6" w:rsidP="00FE2C08">
            <w:pPr>
              <w:jc w:val="center"/>
            </w:pPr>
            <w:r w:rsidRPr="00C52AB8">
              <w:rPr>
                <w:rFonts w:eastAsia="Calibri"/>
                <w:spacing w:val="-2"/>
              </w:rPr>
              <w:t>1</w:t>
            </w:r>
          </w:p>
        </w:tc>
        <w:tc>
          <w:tcPr>
            <w:tcW w:w="603" w:type="pct"/>
          </w:tcPr>
          <w:p w:rsidR="00420FF6" w:rsidRPr="00403B98" w:rsidRDefault="00420FF6" w:rsidP="00C51366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беседа</w:t>
            </w:r>
          </w:p>
        </w:tc>
      </w:tr>
      <w:tr w:rsidR="00420FF6" w:rsidRPr="00403B98" w:rsidTr="00491F23">
        <w:trPr>
          <w:trHeight w:val="262"/>
        </w:trPr>
        <w:tc>
          <w:tcPr>
            <w:tcW w:w="175" w:type="pct"/>
          </w:tcPr>
          <w:p w:rsidR="00420FF6" w:rsidRPr="00403B98" w:rsidRDefault="00420FF6" w:rsidP="00C862C0">
            <w:pPr>
              <w:rPr>
                <w:rFonts w:eastAsia="Calibri"/>
              </w:rPr>
            </w:pPr>
            <w:r w:rsidRPr="00403B98">
              <w:rPr>
                <w:rFonts w:eastAsia="Calibri"/>
              </w:rPr>
              <w:t>56</w:t>
            </w:r>
          </w:p>
        </w:tc>
        <w:tc>
          <w:tcPr>
            <w:tcW w:w="316" w:type="pct"/>
          </w:tcPr>
          <w:p w:rsidR="00420FF6" w:rsidRPr="00403B98" w:rsidRDefault="00420FF6" w:rsidP="00C862C0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14.04</w:t>
            </w:r>
          </w:p>
        </w:tc>
        <w:tc>
          <w:tcPr>
            <w:tcW w:w="229" w:type="pct"/>
          </w:tcPr>
          <w:p w:rsidR="00420FF6" w:rsidRPr="00403B98" w:rsidRDefault="00420FF6" w:rsidP="00C862C0">
            <w:pPr>
              <w:rPr>
                <w:rFonts w:eastAsia="Calibri"/>
                <w:bCs/>
              </w:rPr>
            </w:pPr>
          </w:p>
        </w:tc>
        <w:tc>
          <w:tcPr>
            <w:tcW w:w="3306" w:type="pct"/>
          </w:tcPr>
          <w:p w:rsidR="00420FF6" w:rsidRPr="00403B98" w:rsidRDefault="00420FF6" w:rsidP="00C51366">
            <w:pPr>
              <w:rPr>
                <w:rFonts w:eastAsia="Calibri"/>
              </w:rPr>
            </w:pPr>
            <w:r w:rsidRPr="00403B98">
              <w:rPr>
                <w:rFonts w:eastAsia="Calibri"/>
              </w:rPr>
              <w:t>Практическая работа «Совместное использование принтеров и сканеров»</w:t>
            </w:r>
          </w:p>
        </w:tc>
        <w:tc>
          <w:tcPr>
            <w:tcW w:w="371" w:type="pct"/>
          </w:tcPr>
          <w:p w:rsidR="00420FF6" w:rsidRDefault="00420FF6" w:rsidP="00FE2C08">
            <w:pPr>
              <w:jc w:val="center"/>
            </w:pPr>
            <w:r w:rsidRPr="00C52AB8">
              <w:rPr>
                <w:rFonts w:eastAsia="Calibri"/>
                <w:spacing w:val="-2"/>
              </w:rPr>
              <w:t>1</w:t>
            </w:r>
          </w:p>
        </w:tc>
        <w:tc>
          <w:tcPr>
            <w:tcW w:w="603" w:type="pct"/>
          </w:tcPr>
          <w:p w:rsidR="00420FF6" w:rsidRPr="00403B98" w:rsidRDefault="00420FF6" w:rsidP="00C51366">
            <w:pPr>
              <w:rPr>
                <w:rFonts w:eastAsia="Calibri"/>
                <w:spacing w:val="-2"/>
              </w:rPr>
            </w:pPr>
            <w:r>
              <w:rPr>
                <w:rFonts w:eastAsia="Calibri"/>
                <w:spacing w:val="-2"/>
              </w:rPr>
              <w:t>самоконтроль</w:t>
            </w:r>
          </w:p>
        </w:tc>
      </w:tr>
      <w:tr w:rsidR="00420FF6" w:rsidRPr="00403B98" w:rsidTr="00491F23">
        <w:trPr>
          <w:trHeight w:val="262"/>
        </w:trPr>
        <w:tc>
          <w:tcPr>
            <w:tcW w:w="175" w:type="pct"/>
          </w:tcPr>
          <w:p w:rsidR="00420FF6" w:rsidRPr="00403B98" w:rsidRDefault="00420FF6" w:rsidP="00C862C0">
            <w:pPr>
              <w:rPr>
                <w:rFonts w:eastAsia="Calibri"/>
              </w:rPr>
            </w:pPr>
            <w:r w:rsidRPr="00403B98">
              <w:rPr>
                <w:rFonts w:eastAsia="Calibri"/>
              </w:rPr>
              <w:t>57</w:t>
            </w:r>
          </w:p>
        </w:tc>
        <w:tc>
          <w:tcPr>
            <w:tcW w:w="316" w:type="pct"/>
          </w:tcPr>
          <w:p w:rsidR="00420FF6" w:rsidRPr="00403B98" w:rsidRDefault="00420FF6" w:rsidP="00C862C0">
            <w:pPr>
              <w:rPr>
                <w:rFonts w:eastAsia="Calibri"/>
              </w:rPr>
            </w:pPr>
            <w:r>
              <w:rPr>
                <w:rFonts w:eastAsia="Calibri"/>
              </w:rPr>
              <w:t>17.04</w:t>
            </w:r>
          </w:p>
        </w:tc>
        <w:tc>
          <w:tcPr>
            <w:tcW w:w="229" w:type="pct"/>
          </w:tcPr>
          <w:p w:rsidR="00420FF6" w:rsidRPr="00403B98" w:rsidRDefault="00420FF6" w:rsidP="00C862C0">
            <w:pPr>
              <w:rPr>
                <w:rFonts w:eastAsia="Calibri"/>
              </w:rPr>
            </w:pPr>
          </w:p>
        </w:tc>
        <w:tc>
          <w:tcPr>
            <w:tcW w:w="3306" w:type="pct"/>
          </w:tcPr>
          <w:p w:rsidR="00420FF6" w:rsidRPr="00403B98" w:rsidRDefault="00420FF6" w:rsidP="00C51366">
            <w:pPr>
              <w:rPr>
                <w:rFonts w:eastAsia="Calibri"/>
              </w:rPr>
            </w:pPr>
            <w:r w:rsidRPr="00403B98">
              <w:rPr>
                <w:rFonts w:eastAsia="Calibri"/>
              </w:rPr>
              <w:t>Практическая работа «Устранение неисправностей принтеров и сканеров»</w:t>
            </w:r>
          </w:p>
        </w:tc>
        <w:tc>
          <w:tcPr>
            <w:tcW w:w="371" w:type="pct"/>
          </w:tcPr>
          <w:p w:rsidR="00420FF6" w:rsidRDefault="00420FF6" w:rsidP="00FE2C08">
            <w:pPr>
              <w:jc w:val="center"/>
            </w:pPr>
            <w:r w:rsidRPr="00C52AB8">
              <w:rPr>
                <w:rFonts w:eastAsia="Calibri"/>
                <w:spacing w:val="-2"/>
              </w:rPr>
              <w:t>1</w:t>
            </w:r>
          </w:p>
        </w:tc>
        <w:tc>
          <w:tcPr>
            <w:tcW w:w="603" w:type="pct"/>
          </w:tcPr>
          <w:p w:rsidR="00420FF6" w:rsidRPr="00403B98" w:rsidRDefault="00420FF6" w:rsidP="00C51366">
            <w:pPr>
              <w:rPr>
                <w:rFonts w:eastAsia="Calibri"/>
                <w:spacing w:val="-2"/>
              </w:rPr>
            </w:pPr>
            <w:r>
              <w:rPr>
                <w:rFonts w:eastAsia="Calibri"/>
                <w:spacing w:val="-2"/>
              </w:rPr>
              <w:t>самоконтроль</w:t>
            </w:r>
          </w:p>
        </w:tc>
      </w:tr>
      <w:tr w:rsidR="000C60B0" w:rsidRPr="00403B98" w:rsidTr="000C60B0">
        <w:trPr>
          <w:trHeight w:val="262"/>
        </w:trPr>
        <w:tc>
          <w:tcPr>
            <w:tcW w:w="5000" w:type="pct"/>
            <w:gridSpan w:val="6"/>
          </w:tcPr>
          <w:p w:rsidR="000C60B0" w:rsidRDefault="000C60B0" w:rsidP="000C60B0">
            <w:pPr>
              <w:jc w:val="center"/>
              <w:rPr>
                <w:rFonts w:eastAsia="Calibri"/>
                <w:bCs/>
              </w:rPr>
            </w:pPr>
            <w:r w:rsidRPr="00403B98">
              <w:rPr>
                <w:b/>
                <w:bCs/>
              </w:rPr>
              <w:t>Дополнительные сведения о сетях</w:t>
            </w:r>
          </w:p>
        </w:tc>
      </w:tr>
      <w:tr w:rsidR="00420FF6" w:rsidRPr="00403B98" w:rsidTr="00491F23">
        <w:trPr>
          <w:trHeight w:val="262"/>
        </w:trPr>
        <w:tc>
          <w:tcPr>
            <w:tcW w:w="175" w:type="pct"/>
          </w:tcPr>
          <w:p w:rsidR="00420FF6" w:rsidRPr="00403B98" w:rsidRDefault="00420FF6" w:rsidP="00C862C0">
            <w:pPr>
              <w:rPr>
                <w:rFonts w:eastAsia="Calibri"/>
              </w:rPr>
            </w:pPr>
            <w:r w:rsidRPr="00403B98">
              <w:rPr>
                <w:rFonts w:eastAsia="Calibri"/>
              </w:rPr>
              <w:t>58</w:t>
            </w:r>
          </w:p>
        </w:tc>
        <w:tc>
          <w:tcPr>
            <w:tcW w:w="316" w:type="pct"/>
          </w:tcPr>
          <w:p w:rsidR="00420FF6" w:rsidRPr="00403B98" w:rsidRDefault="00420FF6" w:rsidP="00C862C0">
            <w:pPr>
              <w:rPr>
                <w:rFonts w:eastAsia="Calibri"/>
              </w:rPr>
            </w:pPr>
            <w:r>
              <w:rPr>
                <w:rFonts w:eastAsia="Calibri"/>
              </w:rPr>
              <w:t>21.04</w:t>
            </w:r>
          </w:p>
        </w:tc>
        <w:tc>
          <w:tcPr>
            <w:tcW w:w="229" w:type="pct"/>
          </w:tcPr>
          <w:p w:rsidR="00420FF6" w:rsidRPr="00403B98" w:rsidRDefault="00420FF6" w:rsidP="00C862C0">
            <w:pPr>
              <w:rPr>
                <w:rFonts w:eastAsia="Calibri"/>
              </w:rPr>
            </w:pPr>
          </w:p>
        </w:tc>
        <w:tc>
          <w:tcPr>
            <w:tcW w:w="3306" w:type="pct"/>
          </w:tcPr>
          <w:p w:rsidR="00420FF6" w:rsidRPr="00403B98" w:rsidRDefault="00420FF6" w:rsidP="00C51366">
            <w:pPr>
              <w:rPr>
                <w:rFonts w:eastAsia="Calibri"/>
              </w:rPr>
            </w:pPr>
            <w:r w:rsidRPr="00403B98">
              <w:rPr>
                <w:rFonts w:eastAsia="Calibri"/>
                <w:spacing w:val="-2"/>
              </w:rPr>
              <w:t>Потенциальны</w:t>
            </w:r>
            <w:r w:rsidRPr="00403B98">
              <w:rPr>
                <w:rFonts w:eastAsia="Calibri"/>
              </w:rPr>
              <w:t>еугрозы</w:t>
            </w:r>
            <w:r w:rsidRPr="00403B98">
              <w:rPr>
                <w:rFonts w:eastAsia="Calibri"/>
                <w:spacing w:val="-2"/>
              </w:rPr>
              <w:t>бе</w:t>
            </w:r>
            <w:r w:rsidRPr="00403B98">
              <w:rPr>
                <w:rFonts w:eastAsia="Calibri"/>
              </w:rPr>
              <w:t>зо</w:t>
            </w:r>
            <w:r w:rsidRPr="00403B98">
              <w:rPr>
                <w:rFonts w:eastAsia="Calibri"/>
                <w:spacing w:val="-2"/>
              </w:rPr>
              <w:t>па</w:t>
            </w:r>
            <w:r w:rsidRPr="00403B98">
              <w:rPr>
                <w:rFonts w:eastAsia="Calibri"/>
              </w:rPr>
              <w:t>с</w:t>
            </w:r>
            <w:r w:rsidRPr="00403B98">
              <w:rPr>
                <w:rFonts w:eastAsia="Calibri"/>
                <w:spacing w:val="-2"/>
              </w:rPr>
              <w:t>но</w:t>
            </w:r>
            <w:r w:rsidRPr="00403B98">
              <w:rPr>
                <w:rFonts w:eastAsia="Calibri"/>
              </w:rPr>
              <w:t>с</w:t>
            </w:r>
            <w:r w:rsidRPr="00403B98">
              <w:rPr>
                <w:rFonts w:eastAsia="Calibri"/>
                <w:spacing w:val="-2"/>
              </w:rPr>
              <w:t>т</w:t>
            </w:r>
            <w:r w:rsidRPr="00403B98">
              <w:rPr>
                <w:rFonts w:eastAsia="Calibri"/>
              </w:rPr>
              <w:t>ии</w:t>
            </w:r>
            <w:r w:rsidRPr="00403B98">
              <w:rPr>
                <w:rFonts w:eastAsia="Calibri"/>
                <w:spacing w:val="-2"/>
              </w:rPr>
              <w:t>применени</w:t>
            </w:r>
            <w:r w:rsidRPr="00403B98">
              <w:rPr>
                <w:rFonts w:eastAsia="Calibri"/>
              </w:rPr>
              <w:t>е</w:t>
            </w:r>
            <w:r w:rsidRPr="00403B98">
              <w:rPr>
                <w:rFonts w:eastAsia="Calibri"/>
                <w:spacing w:val="-2"/>
              </w:rPr>
              <w:t>техник</w:t>
            </w:r>
            <w:r w:rsidRPr="00403B98">
              <w:rPr>
                <w:rFonts w:eastAsia="Calibri"/>
              </w:rPr>
              <w:t>и</w:t>
            </w:r>
            <w:r w:rsidRPr="00403B98">
              <w:rPr>
                <w:rFonts w:eastAsia="Calibri"/>
                <w:spacing w:val="-2"/>
              </w:rPr>
              <w:t>безоп</w:t>
            </w:r>
            <w:r w:rsidRPr="00403B98">
              <w:rPr>
                <w:rFonts w:eastAsia="Calibri"/>
                <w:spacing w:val="-3"/>
              </w:rPr>
              <w:t>а</w:t>
            </w:r>
            <w:r w:rsidRPr="00403B98">
              <w:rPr>
                <w:rFonts w:eastAsia="Calibri"/>
                <w:spacing w:val="-2"/>
              </w:rPr>
              <w:t>сн</w:t>
            </w:r>
            <w:r w:rsidRPr="00403B98">
              <w:rPr>
                <w:rFonts w:eastAsia="Calibri"/>
                <w:spacing w:val="-3"/>
              </w:rPr>
              <w:t>о</w:t>
            </w:r>
            <w:r w:rsidRPr="00403B98">
              <w:rPr>
                <w:rFonts w:eastAsia="Calibri"/>
              </w:rPr>
              <w:t>с</w:t>
            </w:r>
            <w:r w:rsidRPr="00403B98">
              <w:rPr>
                <w:rFonts w:eastAsia="Calibri"/>
                <w:spacing w:val="-2"/>
              </w:rPr>
              <w:t>т</w:t>
            </w:r>
            <w:r w:rsidRPr="00403B98">
              <w:rPr>
                <w:rFonts w:eastAsia="Calibri"/>
              </w:rPr>
              <w:t>и</w:t>
            </w:r>
            <w:r w:rsidRPr="00403B98">
              <w:rPr>
                <w:rFonts w:eastAsia="Calibri"/>
                <w:spacing w:val="-2"/>
              </w:rPr>
              <w:t>пр</w:t>
            </w:r>
            <w:r w:rsidRPr="00403B98">
              <w:rPr>
                <w:rFonts w:eastAsia="Calibri"/>
              </w:rPr>
              <w:t>иработес се</w:t>
            </w:r>
            <w:r w:rsidRPr="00403B98">
              <w:rPr>
                <w:rFonts w:eastAsia="Calibri"/>
                <w:spacing w:val="-2"/>
              </w:rPr>
              <w:t>тя</w:t>
            </w:r>
            <w:r w:rsidRPr="00403B98">
              <w:rPr>
                <w:rFonts w:eastAsia="Calibri"/>
              </w:rPr>
              <w:t>ми.</w:t>
            </w:r>
          </w:p>
        </w:tc>
        <w:tc>
          <w:tcPr>
            <w:tcW w:w="371" w:type="pct"/>
          </w:tcPr>
          <w:p w:rsidR="00420FF6" w:rsidRDefault="00420FF6" w:rsidP="00FE2C08">
            <w:pPr>
              <w:jc w:val="center"/>
            </w:pPr>
            <w:r w:rsidRPr="00C52AB8">
              <w:rPr>
                <w:rFonts w:eastAsia="Calibri"/>
                <w:spacing w:val="-2"/>
              </w:rPr>
              <w:t>1</w:t>
            </w:r>
          </w:p>
        </w:tc>
        <w:tc>
          <w:tcPr>
            <w:tcW w:w="603" w:type="pct"/>
          </w:tcPr>
          <w:p w:rsidR="00420FF6" w:rsidRPr="00403B98" w:rsidRDefault="00420FF6" w:rsidP="00C51366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беседа</w:t>
            </w:r>
          </w:p>
        </w:tc>
      </w:tr>
      <w:tr w:rsidR="00420FF6" w:rsidRPr="00403B98" w:rsidTr="00491F23">
        <w:trPr>
          <w:trHeight w:val="262"/>
        </w:trPr>
        <w:tc>
          <w:tcPr>
            <w:tcW w:w="175" w:type="pct"/>
          </w:tcPr>
          <w:p w:rsidR="00420FF6" w:rsidRPr="00403B98" w:rsidRDefault="00420FF6" w:rsidP="00C862C0">
            <w:pPr>
              <w:rPr>
                <w:rFonts w:eastAsia="Calibri"/>
              </w:rPr>
            </w:pPr>
            <w:r w:rsidRPr="00403B98">
              <w:rPr>
                <w:rFonts w:eastAsia="Calibri"/>
              </w:rPr>
              <w:t>59</w:t>
            </w:r>
          </w:p>
        </w:tc>
        <w:tc>
          <w:tcPr>
            <w:tcW w:w="316" w:type="pct"/>
          </w:tcPr>
          <w:p w:rsidR="00420FF6" w:rsidRPr="00403B98" w:rsidRDefault="00420FF6" w:rsidP="00C862C0">
            <w:pPr>
              <w:rPr>
                <w:rFonts w:eastAsia="Calibri"/>
                <w:spacing w:val="-2"/>
              </w:rPr>
            </w:pPr>
            <w:r>
              <w:rPr>
                <w:rFonts w:eastAsia="Calibri"/>
                <w:spacing w:val="-2"/>
              </w:rPr>
              <w:t>24.04</w:t>
            </w:r>
          </w:p>
        </w:tc>
        <w:tc>
          <w:tcPr>
            <w:tcW w:w="229" w:type="pct"/>
          </w:tcPr>
          <w:p w:rsidR="00420FF6" w:rsidRPr="00403B98" w:rsidRDefault="00420FF6" w:rsidP="00C862C0">
            <w:pPr>
              <w:rPr>
                <w:rFonts w:eastAsia="Calibri"/>
                <w:spacing w:val="-2"/>
              </w:rPr>
            </w:pPr>
          </w:p>
        </w:tc>
        <w:tc>
          <w:tcPr>
            <w:tcW w:w="3306" w:type="pct"/>
          </w:tcPr>
          <w:p w:rsidR="00420FF6" w:rsidRPr="00403B98" w:rsidRDefault="00420FF6" w:rsidP="00C51366">
            <w:pPr>
              <w:rPr>
                <w:rFonts w:eastAsia="Calibri"/>
              </w:rPr>
            </w:pPr>
            <w:r w:rsidRPr="00403B98">
              <w:rPr>
                <w:rFonts w:eastAsia="Calibri"/>
                <w:spacing w:val="-2"/>
              </w:rPr>
              <w:t>Проектир</w:t>
            </w:r>
            <w:r w:rsidRPr="00403B98">
              <w:rPr>
                <w:rFonts w:eastAsia="Calibri"/>
                <w:spacing w:val="-3"/>
              </w:rPr>
              <w:t>о</w:t>
            </w:r>
            <w:r w:rsidRPr="00403B98">
              <w:rPr>
                <w:rFonts w:eastAsia="Calibri"/>
                <w:spacing w:val="-2"/>
              </w:rPr>
              <w:t>в</w:t>
            </w:r>
            <w:r w:rsidRPr="00403B98">
              <w:rPr>
                <w:rFonts w:eastAsia="Calibri"/>
                <w:spacing w:val="-3"/>
              </w:rPr>
              <w:t>а</w:t>
            </w:r>
            <w:r w:rsidRPr="00403B98">
              <w:rPr>
                <w:rFonts w:eastAsia="Calibri"/>
                <w:spacing w:val="-2"/>
              </w:rPr>
              <w:t>ни</w:t>
            </w:r>
            <w:r w:rsidRPr="00403B98">
              <w:rPr>
                <w:rFonts w:eastAsia="Calibri"/>
              </w:rPr>
              <w:t>есе</w:t>
            </w:r>
            <w:r w:rsidRPr="00403B98">
              <w:rPr>
                <w:rFonts w:eastAsia="Calibri"/>
                <w:spacing w:val="-2"/>
              </w:rPr>
              <w:t>т</w:t>
            </w:r>
            <w:r w:rsidRPr="00403B98">
              <w:rPr>
                <w:rFonts w:eastAsia="Calibri"/>
              </w:rPr>
              <w:t>и</w:t>
            </w:r>
            <w:r w:rsidRPr="00403B98">
              <w:rPr>
                <w:rFonts w:eastAsia="Calibri"/>
                <w:spacing w:val="4"/>
              </w:rPr>
              <w:t xml:space="preserve"> и к</w:t>
            </w:r>
            <w:r w:rsidRPr="00403B98">
              <w:rPr>
                <w:rFonts w:eastAsia="Calibri"/>
                <w:spacing w:val="-2"/>
              </w:rPr>
              <w:t>омпонент</w:t>
            </w:r>
            <w:r w:rsidRPr="00403B98">
              <w:rPr>
                <w:rFonts w:eastAsia="Calibri"/>
              </w:rPr>
              <w:t>ысе</w:t>
            </w:r>
            <w:r w:rsidRPr="00403B98">
              <w:rPr>
                <w:rFonts w:eastAsia="Calibri"/>
                <w:spacing w:val="-2"/>
              </w:rPr>
              <w:t>т</w:t>
            </w:r>
            <w:r w:rsidRPr="00403B98">
              <w:rPr>
                <w:rFonts w:eastAsia="Calibri"/>
              </w:rPr>
              <w:t>и</w:t>
            </w:r>
            <w:r w:rsidRPr="00403B98">
              <w:rPr>
                <w:rFonts w:eastAsia="Calibri"/>
                <w:spacing w:val="-2"/>
              </w:rPr>
              <w:t xml:space="preserve">пользователя. </w:t>
            </w:r>
          </w:p>
        </w:tc>
        <w:tc>
          <w:tcPr>
            <w:tcW w:w="371" w:type="pct"/>
          </w:tcPr>
          <w:p w:rsidR="00420FF6" w:rsidRDefault="00420FF6" w:rsidP="00FE2C08">
            <w:pPr>
              <w:jc w:val="center"/>
            </w:pPr>
            <w:r w:rsidRPr="00C52AB8">
              <w:rPr>
                <w:rFonts w:eastAsia="Calibri"/>
                <w:spacing w:val="-2"/>
              </w:rPr>
              <w:t>1</w:t>
            </w:r>
          </w:p>
        </w:tc>
        <w:tc>
          <w:tcPr>
            <w:tcW w:w="603" w:type="pct"/>
          </w:tcPr>
          <w:p w:rsidR="00420FF6" w:rsidRPr="00403B98" w:rsidRDefault="00420FF6" w:rsidP="00C862C0">
            <w:pPr>
              <w:rPr>
                <w:rFonts w:eastAsia="Calibri"/>
                <w:spacing w:val="-2"/>
              </w:rPr>
            </w:pPr>
          </w:p>
        </w:tc>
      </w:tr>
      <w:tr w:rsidR="00420FF6" w:rsidRPr="00403B98" w:rsidTr="00491F23">
        <w:trPr>
          <w:trHeight w:val="262"/>
        </w:trPr>
        <w:tc>
          <w:tcPr>
            <w:tcW w:w="175" w:type="pct"/>
          </w:tcPr>
          <w:p w:rsidR="00420FF6" w:rsidRPr="00403B98" w:rsidRDefault="00420FF6" w:rsidP="00C862C0">
            <w:pPr>
              <w:rPr>
                <w:rFonts w:eastAsia="Calibri"/>
              </w:rPr>
            </w:pPr>
            <w:r w:rsidRPr="00403B98">
              <w:rPr>
                <w:rFonts w:eastAsia="Calibri"/>
              </w:rPr>
              <w:t>60</w:t>
            </w:r>
          </w:p>
        </w:tc>
        <w:tc>
          <w:tcPr>
            <w:tcW w:w="316" w:type="pct"/>
          </w:tcPr>
          <w:p w:rsidR="00420FF6" w:rsidRPr="00403B98" w:rsidRDefault="00420FF6" w:rsidP="00C862C0">
            <w:pPr>
              <w:rPr>
                <w:rFonts w:eastAsia="Calibri"/>
                <w:spacing w:val="-2"/>
              </w:rPr>
            </w:pPr>
            <w:r>
              <w:rPr>
                <w:rFonts w:eastAsia="Calibri"/>
                <w:spacing w:val="-2"/>
              </w:rPr>
              <w:t>28.04</w:t>
            </w:r>
          </w:p>
        </w:tc>
        <w:tc>
          <w:tcPr>
            <w:tcW w:w="229" w:type="pct"/>
          </w:tcPr>
          <w:p w:rsidR="00420FF6" w:rsidRPr="00403B98" w:rsidRDefault="00420FF6" w:rsidP="00C862C0">
            <w:pPr>
              <w:rPr>
                <w:rFonts w:eastAsia="Calibri"/>
                <w:spacing w:val="-2"/>
              </w:rPr>
            </w:pPr>
          </w:p>
        </w:tc>
        <w:tc>
          <w:tcPr>
            <w:tcW w:w="3306" w:type="pct"/>
          </w:tcPr>
          <w:p w:rsidR="00420FF6" w:rsidRPr="00403B98" w:rsidRDefault="00420FF6" w:rsidP="00C51366">
            <w:pPr>
              <w:rPr>
                <w:rFonts w:eastAsia="Calibri"/>
              </w:rPr>
            </w:pPr>
            <w:r w:rsidRPr="00403B98">
              <w:rPr>
                <w:rFonts w:eastAsia="Calibri"/>
                <w:spacing w:val="-2"/>
              </w:rPr>
              <w:t>Реализаци</w:t>
            </w:r>
            <w:r w:rsidRPr="00403B98">
              <w:rPr>
                <w:rFonts w:eastAsia="Calibri"/>
              </w:rPr>
              <w:t>я и модернизация</w:t>
            </w:r>
            <w:r w:rsidRPr="00403B98">
              <w:rPr>
                <w:rFonts w:eastAsia="Calibri"/>
                <w:spacing w:val="-2"/>
              </w:rPr>
              <w:t>спроекти</w:t>
            </w:r>
            <w:r w:rsidRPr="00403B98">
              <w:rPr>
                <w:rFonts w:eastAsia="Calibri"/>
                <w:spacing w:val="-3"/>
              </w:rPr>
              <w:t>р</w:t>
            </w:r>
            <w:r w:rsidRPr="00403B98">
              <w:rPr>
                <w:rFonts w:eastAsia="Calibri"/>
              </w:rPr>
              <w:t>о</w:t>
            </w:r>
            <w:r w:rsidRPr="00403B98">
              <w:rPr>
                <w:rFonts w:eastAsia="Calibri"/>
                <w:spacing w:val="-2"/>
              </w:rPr>
              <w:t>ванно</w:t>
            </w:r>
            <w:r w:rsidRPr="00403B98">
              <w:rPr>
                <w:rFonts w:eastAsia="Calibri"/>
              </w:rPr>
              <w:t>йсе</w:t>
            </w:r>
            <w:r w:rsidRPr="00403B98">
              <w:rPr>
                <w:rFonts w:eastAsia="Calibri"/>
                <w:spacing w:val="-2"/>
              </w:rPr>
              <w:t>т</w:t>
            </w:r>
            <w:r w:rsidRPr="00403B98">
              <w:rPr>
                <w:rFonts w:eastAsia="Calibri"/>
              </w:rPr>
              <w:t>и</w:t>
            </w:r>
            <w:r w:rsidRPr="00403B98">
              <w:rPr>
                <w:rFonts w:eastAsia="Calibri"/>
                <w:spacing w:val="-2"/>
              </w:rPr>
              <w:t>пользователя.</w:t>
            </w:r>
          </w:p>
          <w:p w:rsidR="00420FF6" w:rsidRPr="00403B98" w:rsidRDefault="00420FF6" w:rsidP="00C51366">
            <w:pPr>
              <w:rPr>
                <w:rFonts w:eastAsia="Calibri"/>
              </w:rPr>
            </w:pPr>
            <w:r w:rsidRPr="00403B98">
              <w:rPr>
                <w:rFonts w:eastAsia="Calibri"/>
                <w:spacing w:val="-2"/>
              </w:rPr>
              <w:t>Установк</w:t>
            </w:r>
            <w:r w:rsidRPr="00403B98">
              <w:rPr>
                <w:rFonts w:eastAsia="Calibri"/>
              </w:rPr>
              <w:t>а,</w:t>
            </w:r>
            <w:r w:rsidRPr="00403B98">
              <w:rPr>
                <w:rFonts w:eastAsia="Calibri"/>
                <w:spacing w:val="-2"/>
              </w:rPr>
              <w:t xml:space="preserve"> настрой</w:t>
            </w:r>
            <w:r w:rsidRPr="00403B98">
              <w:rPr>
                <w:rFonts w:eastAsia="Calibri"/>
                <w:spacing w:val="-3"/>
              </w:rPr>
              <w:t>к</w:t>
            </w:r>
            <w:r w:rsidRPr="00403B98">
              <w:rPr>
                <w:rFonts w:eastAsia="Calibri"/>
              </w:rPr>
              <w:t>аи</w:t>
            </w:r>
            <w:r w:rsidRPr="00403B98">
              <w:rPr>
                <w:rFonts w:eastAsia="Calibri"/>
                <w:spacing w:val="-2"/>
              </w:rPr>
              <w:t>управлени</w:t>
            </w:r>
            <w:r w:rsidRPr="00403B98">
              <w:rPr>
                <w:rFonts w:eastAsia="Calibri"/>
              </w:rPr>
              <w:t>е</w:t>
            </w:r>
            <w:r w:rsidRPr="00403B98">
              <w:rPr>
                <w:rFonts w:eastAsia="Calibri"/>
                <w:spacing w:val="-3"/>
              </w:rPr>
              <w:t>п</w:t>
            </w:r>
            <w:r w:rsidRPr="00403B98">
              <w:rPr>
                <w:rFonts w:eastAsia="Calibri"/>
              </w:rPr>
              <w:t>росто</w:t>
            </w:r>
            <w:r w:rsidRPr="00403B98">
              <w:rPr>
                <w:rFonts w:eastAsia="Calibri"/>
                <w:spacing w:val="-3"/>
              </w:rPr>
              <w:t>г</w:t>
            </w:r>
            <w:r w:rsidRPr="00403B98">
              <w:rPr>
                <w:rFonts w:eastAsia="Calibri"/>
              </w:rPr>
              <w:t>о</w:t>
            </w:r>
            <w:r w:rsidRPr="00403B98">
              <w:rPr>
                <w:rFonts w:eastAsia="Calibri"/>
                <w:spacing w:val="-2"/>
              </w:rPr>
              <w:t>почтово</w:t>
            </w:r>
            <w:r w:rsidRPr="00403B98">
              <w:rPr>
                <w:rFonts w:eastAsia="Calibri"/>
                <w:spacing w:val="-3"/>
              </w:rPr>
              <w:t>г</w:t>
            </w:r>
            <w:r w:rsidRPr="00403B98">
              <w:rPr>
                <w:rFonts w:eastAsia="Calibri"/>
              </w:rPr>
              <w:t>ос</w:t>
            </w:r>
            <w:r w:rsidRPr="00403B98">
              <w:rPr>
                <w:rFonts w:eastAsia="Calibri"/>
                <w:spacing w:val="-3"/>
              </w:rPr>
              <w:t>е</w:t>
            </w:r>
            <w:r w:rsidRPr="00403B98">
              <w:rPr>
                <w:rFonts w:eastAsia="Calibri"/>
              </w:rPr>
              <w:t>рв</w:t>
            </w:r>
            <w:r w:rsidRPr="00403B98">
              <w:rPr>
                <w:rFonts w:eastAsia="Calibri"/>
                <w:spacing w:val="-3"/>
              </w:rPr>
              <w:t>ер</w:t>
            </w:r>
            <w:r w:rsidRPr="00403B98">
              <w:rPr>
                <w:rFonts w:eastAsia="Calibri"/>
              </w:rPr>
              <w:t>а.</w:t>
            </w:r>
          </w:p>
        </w:tc>
        <w:tc>
          <w:tcPr>
            <w:tcW w:w="371" w:type="pct"/>
          </w:tcPr>
          <w:p w:rsidR="00420FF6" w:rsidRDefault="00420FF6" w:rsidP="00FE2C08">
            <w:pPr>
              <w:jc w:val="center"/>
            </w:pPr>
            <w:r w:rsidRPr="00C52AB8">
              <w:rPr>
                <w:rFonts w:eastAsia="Calibri"/>
                <w:spacing w:val="-2"/>
              </w:rPr>
              <w:t>1</w:t>
            </w:r>
          </w:p>
        </w:tc>
        <w:tc>
          <w:tcPr>
            <w:tcW w:w="603" w:type="pct"/>
          </w:tcPr>
          <w:p w:rsidR="00420FF6" w:rsidRPr="00403B98" w:rsidRDefault="00420FF6" w:rsidP="00C51366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беседа</w:t>
            </w:r>
          </w:p>
        </w:tc>
      </w:tr>
      <w:tr w:rsidR="00420FF6" w:rsidRPr="00403B98" w:rsidTr="00491F23">
        <w:trPr>
          <w:trHeight w:val="262"/>
        </w:trPr>
        <w:tc>
          <w:tcPr>
            <w:tcW w:w="175" w:type="pct"/>
          </w:tcPr>
          <w:p w:rsidR="00420FF6" w:rsidRPr="00403B98" w:rsidRDefault="00420FF6" w:rsidP="00C862C0">
            <w:pPr>
              <w:rPr>
                <w:rFonts w:eastAsia="Calibri"/>
              </w:rPr>
            </w:pPr>
            <w:r w:rsidRPr="00403B98">
              <w:rPr>
                <w:rFonts w:eastAsia="Calibri"/>
              </w:rPr>
              <w:t>61</w:t>
            </w:r>
          </w:p>
        </w:tc>
        <w:tc>
          <w:tcPr>
            <w:tcW w:w="316" w:type="pct"/>
          </w:tcPr>
          <w:p w:rsidR="00420FF6" w:rsidRPr="00403B98" w:rsidRDefault="00420FF6" w:rsidP="00C862C0">
            <w:pPr>
              <w:rPr>
                <w:rFonts w:eastAsia="Calibri"/>
                <w:spacing w:val="-2"/>
              </w:rPr>
            </w:pPr>
            <w:r>
              <w:rPr>
                <w:rFonts w:eastAsia="Calibri"/>
                <w:spacing w:val="-2"/>
              </w:rPr>
              <w:t>5.05</w:t>
            </w:r>
          </w:p>
        </w:tc>
        <w:tc>
          <w:tcPr>
            <w:tcW w:w="229" w:type="pct"/>
          </w:tcPr>
          <w:p w:rsidR="00420FF6" w:rsidRPr="00403B98" w:rsidRDefault="00420FF6" w:rsidP="00C862C0">
            <w:pPr>
              <w:rPr>
                <w:rFonts w:eastAsia="Calibri"/>
                <w:spacing w:val="-2"/>
              </w:rPr>
            </w:pPr>
          </w:p>
        </w:tc>
        <w:tc>
          <w:tcPr>
            <w:tcW w:w="3306" w:type="pct"/>
          </w:tcPr>
          <w:p w:rsidR="00420FF6" w:rsidRPr="00403B98" w:rsidRDefault="00420FF6" w:rsidP="00C51366">
            <w:pPr>
              <w:rPr>
                <w:rFonts w:eastAsia="Calibri"/>
              </w:rPr>
            </w:pPr>
            <w:r w:rsidRPr="00403B98">
              <w:rPr>
                <w:rFonts w:eastAsia="Calibri"/>
                <w:bCs/>
              </w:rPr>
              <w:t>Описание процедур профилактического обслуживания сетей.Поиск и устранение неполадок в работе сети.</w:t>
            </w:r>
          </w:p>
        </w:tc>
        <w:tc>
          <w:tcPr>
            <w:tcW w:w="371" w:type="pct"/>
          </w:tcPr>
          <w:p w:rsidR="00420FF6" w:rsidRDefault="00420FF6" w:rsidP="00FE2C08">
            <w:pPr>
              <w:jc w:val="center"/>
            </w:pPr>
            <w:r w:rsidRPr="00C52AB8">
              <w:rPr>
                <w:rFonts w:eastAsia="Calibri"/>
                <w:spacing w:val="-2"/>
              </w:rPr>
              <w:t>1</w:t>
            </w:r>
          </w:p>
        </w:tc>
        <w:tc>
          <w:tcPr>
            <w:tcW w:w="603" w:type="pct"/>
          </w:tcPr>
          <w:p w:rsidR="00420FF6" w:rsidRPr="00403B98" w:rsidRDefault="00420FF6" w:rsidP="00C51366">
            <w:pPr>
              <w:rPr>
                <w:rFonts w:eastAsia="Calibri"/>
                <w:spacing w:val="-2"/>
              </w:rPr>
            </w:pPr>
            <w:r>
              <w:rPr>
                <w:rFonts w:eastAsia="Calibri"/>
                <w:spacing w:val="-2"/>
              </w:rPr>
              <w:t>презентация</w:t>
            </w:r>
          </w:p>
        </w:tc>
      </w:tr>
      <w:tr w:rsidR="00420FF6" w:rsidRPr="00403B98" w:rsidTr="00491F23">
        <w:trPr>
          <w:trHeight w:val="262"/>
        </w:trPr>
        <w:tc>
          <w:tcPr>
            <w:tcW w:w="175" w:type="pct"/>
          </w:tcPr>
          <w:p w:rsidR="00420FF6" w:rsidRPr="00403B98" w:rsidRDefault="00420FF6" w:rsidP="00C862C0">
            <w:pPr>
              <w:rPr>
                <w:rFonts w:eastAsia="Calibri"/>
              </w:rPr>
            </w:pPr>
            <w:r w:rsidRPr="00403B98">
              <w:rPr>
                <w:rFonts w:eastAsia="Calibri"/>
              </w:rPr>
              <w:t>62</w:t>
            </w:r>
          </w:p>
        </w:tc>
        <w:tc>
          <w:tcPr>
            <w:tcW w:w="316" w:type="pct"/>
          </w:tcPr>
          <w:p w:rsidR="00420FF6" w:rsidRPr="00403B98" w:rsidRDefault="00420FF6" w:rsidP="00C862C0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8.05</w:t>
            </w:r>
          </w:p>
        </w:tc>
        <w:tc>
          <w:tcPr>
            <w:tcW w:w="229" w:type="pct"/>
          </w:tcPr>
          <w:p w:rsidR="00420FF6" w:rsidRPr="00403B98" w:rsidRDefault="00420FF6" w:rsidP="00C862C0">
            <w:pPr>
              <w:rPr>
                <w:rFonts w:eastAsia="Calibri"/>
                <w:bCs/>
              </w:rPr>
            </w:pPr>
          </w:p>
        </w:tc>
        <w:tc>
          <w:tcPr>
            <w:tcW w:w="3306" w:type="pct"/>
          </w:tcPr>
          <w:p w:rsidR="00420FF6" w:rsidRPr="00403B98" w:rsidRDefault="00420FF6" w:rsidP="00C51366">
            <w:pPr>
              <w:rPr>
                <w:rFonts w:eastAsia="Calibri"/>
              </w:rPr>
            </w:pPr>
            <w:r w:rsidRPr="00403B98">
              <w:rPr>
                <w:rFonts w:eastAsia="Calibri"/>
              </w:rPr>
              <w:t>Практическая работа «Установка беспроводной сети»</w:t>
            </w:r>
          </w:p>
        </w:tc>
        <w:tc>
          <w:tcPr>
            <w:tcW w:w="371" w:type="pct"/>
          </w:tcPr>
          <w:p w:rsidR="00420FF6" w:rsidRDefault="00420FF6" w:rsidP="00FE2C08">
            <w:pPr>
              <w:jc w:val="center"/>
            </w:pPr>
            <w:r w:rsidRPr="00C52AB8">
              <w:rPr>
                <w:rFonts w:eastAsia="Calibri"/>
                <w:spacing w:val="-2"/>
              </w:rPr>
              <w:t>1</w:t>
            </w:r>
          </w:p>
        </w:tc>
        <w:tc>
          <w:tcPr>
            <w:tcW w:w="603" w:type="pct"/>
          </w:tcPr>
          <w:p w:rsidR="00420FF6" w:rsidRPr="00403B98" w:rsidRDefault="00420FF6" w:rsidP="00C51366">
            <w:pPr>
              <w:rPr>
                <w:rFonts w:eastAsia="Calibri"/>
                <w:spacing w:val="-2"/>
              </w:rPr>
            </w:pPr>
            <w:r>
              <w:rPr>
                <w:rFonts w:eastAsia="Calibri"/>
                <w:spacing w:val="-2"/>
              </w:rPr>
              <w:t>самоконтроль</w:t>
            </w:r>
          </w:p>
        </w:tc>
      </w:tr>
      <w:tr w:rsidR="00420FF6" w:rsidRPr="00403B98" w:rsidTr="00491F23">
        <w:trPr>
          <w:trHeight w:val="262"/>
        </w:trPr>
        <w:tc>
          <w:tcPr>
            <w:tcW w:w="175" w:type="pct"/>
          </w:tcPr>
          <w:p w:rsidR="00420FF6" w:rsidRPr="00403B98" w:rsidRDefault="00420FF6" w:rsidP="00C862C0">
            <w:pPr>
              <w:rPr>
                <w:rFonts w:eastAsia="Calibri"/>
              </w:rPr>
            </w:pPr>
            <w:r w:rsidRPr="00403B98">
              <w:rPr>
                <w:rFonts w:eastAsia="Calibri"/>
              </w:rPr>
              <w:t>63</w:t>
            </w:r>
          </w:p>
        </w:tc>
        <w:tc>
          <w:tcPr>
            <w:tcW w:w="316" w:type="pct"/>
          </w:tcPr>
          <w:p w:rsidR="00420FF6" w:rsidRPr="00403B98" w:rsidRDefault="00420FF6" w:rsidP="00C862C0">
            <w:pPr>
              <w:rPr>
                <w:rFonts w:eastAsia="Calibri"/>
              </w:rPr>
            </w:pPr>
            <w:r>
              <w:rPr>
                <w:rFonts w:eastAsia="Calibri"/>
              </w:rPr>
              <w:t>12.05</w:t>
            </w:r>
          </w:p>
        </w:tc>
        <w:tc>
          <w:tcPr>
            <w:tcW w:w="229" w:type="pct"/>
          </w:tcPr>
          <w:p w:rsidR="00420FF6" w:rsidRPr="00403B98" w:rsidRDefault="00420FF6" w:rsidP="00C862C0">
            <w:pPr>
              <w:rPr>
                <w:rFonts w:eastAsia="Calibri"/>
              </w:rPr>
            </w:pPr>
          </w:p>
        </w:tc>
        <w:tc>
          <w:tcPr>
            <w:tcW w:w="3306" w:type="pct"/>
          </w:tcPr>
          <w:p w:rsidR="00420FF6" w:rsidRPr="00403B98" w:rsidRDefault="00420FF6" w:rsidP="00C51366">
            <w:pPr>
              <w:rPr>
                <w:rFonts w:eastAsia="Calibri"/>
              </w:rPr>
            </w:pPr>
            <w:r w:rsidRPr="00403B98">
              <w:rPr>
                <w:rFonts w:eastAsia="Calibri"/>
              </w:rPr>
              <w:t>Практическая работа «Устранение сетевых проблем»</w:t>
            </w:r>
          </w:p>
        </w:tc>
        <w:tc>
          <w:tcPr>
            <w:tcW w:w="371" w:type="pct"/>
          </w:tcPr>
          <w:p w:rsidR="00420FF6" w:rsidRDefault="00420FF6" w:rsidP="00FE2C08">
            <w:pPr>
              <w:jc w:val="center"/>
            </w:pPr>
            <w:r w:rsidRPr="00C52AB8">
              <w:rPr>
                <w:rFonts w:eastAsia="Calibri"/>
                <w:spacing w:val="-2"/>
              </w:rPr>
              <w:t>1</w:t>
            </w:r>
          </w:p>
        </w:tc>
        <w:tc>
          <w:tcPr>
            <w:tcW w:w="603" w:type="pct"/>
          </w:tcPr>
          <w:p w:rsidR="00420FF6" w:rsidRPr="00403B98" w:rsidRDefault="00420FF6" w:rsidP="00C51366">
            <w:pPr>
              <w:rPr>
                <w:rFonts w:eastAsia="Calibri"/>
                <w:spacing w:val="-2"/>
              </w:rPr>
            </w:pPr>
            <w:r>
              <w:rPr>
                <w:rFonts w:eastAsia="Calibri"/>
                <w:spacing w:val="-2"/>
              </w:rPr>
              <w:t>самоконтроль</w:t>
            </w:r>
          </w:p>
        </w:tc>
      </w:tr>
      <w:tr w:rsidR="000C60B0" w:rsidRPr="00403B98" w:rsidTr="000C60B0">
        <w:trPr>
          <w:trHeight w:val="262"/>
        </w:trPr>
        <w:tc>
          <w:tcPr>
            <w:tcW w:w="5000" w:type="pct"/>
            <w:gridSpan w:val="6"/>
          </w:tcPr>
          <w:p w:rsidR="000C60B0" w:rsidRDefault="000C60B0" w:rsidP="000C60B0">
            <w:pPr>
              <w:jc w:val="center"/>
              <w:rPr>
                <w:rFonts w:eastAsia="Calibri"/>
              </w:rPr>
            </w:pPr>
            <w:r w:rsidRPr="00403B98">
              <w:rPr>
                <w:b/>
                <w:bCs/>
              </w:rPr>
              <w:t>Дополнительные сведения о безопасности</w:t>
            </w:r>
          </w:p>
        </w:tc>
      </w:tr>
      <w:tr w:rsidR="00420FF6" w:rsidRPr="00403B98" w:rsidTr="00491F23">
        <w:trPr>
          <w:trHeight w:val="262"/>
        </w:trPr>
        <w:tc>
          <w:tcPr>
            <w:tcW w:w="175" w:type="pct"/>
          </w:tcPr>
          <w:p w:rsidR="00420FF6" w:rsidRPr="00403B98" w:rsidRDefault="00420FF6" w:rsidP="00C862C0">
            <w:pPr>
              <w:rPr>
                <w:rFonts w:eastAsia="Calibri"/>
              </w:rPr>
            </w:pPr>
            <w:r w:rsidRPr="00403B98">
              <w:rPr>
                <w:rFonts w:eastAsia="Calibri"/>
              </w:rPr>
              <w:t>64</w:t>
            </w:r>
          </w:p>
        </w:tc>
        <w:tc>
          <w:tcPr>
            <w:tcW w:w="316" w:type="pct"/>
          </w:tcPr>
          <w:p w:rsidR="00420FF6" w:rsidRPr="00403B98" w:rsidRDefault="00420FF6" w:rsidP="00C862C0">
            <w:pPr>
              <w:rPr>
                <w:rFonts w:eastAsia="Calibri"/>
              </w:rPr>
            </w:pPr>
            <w:r>
              <w:rPr>
                <w:rFonts w:eastAsia="Calibri"/>
              </w:rPr>
              <w:t>15.05</w:t>
            </w:r>
          </w:p>
        </w:tc>
        <w:tc>
          <w:tcPr>
            <w:tcW w:w="229" w:type="pct"/>
          </w:tcPr>
          <w:p w:rsidR="00420FF6" w:rsidRPr="00403B98" w:rsidRDefault="00420FF6" w:rsidP="00C862C0">
            <w:pPr>
              <w:rPr>
                <w:rFonts w:eastAsia="Calibri"/>
              </w:rPr>
            </w:pPr>
          </w:p>
        </w:tc>
        <w:tc>
          <w:tcPr>
            <w:tcW w:w="3306" w:type="pct"/>
          </w:tcPr>
          <w:p w:rsidR="00420FF6" w:rsidRPr="003C0B41" w:rsidRDefault="00420FF6" w:rsidP="00C51366">
            <w:pPr>
              <w:rPr>
                <w:rFonts w:eastAsia="Calibri"/>
                <w:bCs/>
              </w:rPr>
            </w:pPr>
            <w:r w:rsidRPr="00403B98">
              <w:rPr>
                <w:rFonts w:eastAsia="Calibri"/>
                <w:bCs/>
              </w:rPr>
              <w:t>Реализация плана по обеспечению безопасности оборудования и данных</w:t>
            </w:r>
          </w:p>
        </w:tc>
        <w:tc>
          <w:tcPr>
            <w:tcW w:w="371" w:type="pct"/>
          </w:tcPr>
          <w:p w:rsidR="00420FF6" w:rsidRDefault="00420FF6" w:rsidP="00FE2C08">
            <w:pPr>
              <w:jc w:val="center"/>
            </w:pPr>
            <w:r w:rsidRPr="00C52AB8">
              <w:rPr>
                <w:rFonts w:eastAsia="Calibri"/>
                <w:spacing w:val="-2"/>
              </w:rPr>
              <w:t>1</w:t>
            </w:r>
          </w:p>
        </w:tc>
        <w:tc>
          <w:tcPr>
            <w:tcW w:w="603" w:type="pct"/>
          </w:tcPr>
          <w:p w:rsidR="00420FF6" w:rsidRPr="00403B98" w:rsidRDefault="00420FF6" w:rsidP="00C862C0">
            <w:pPr>
              <w:rPr>
                <w:rFonts w:eastAsia="Calibri"/>
              </w:rPr>
            </w:pPr>
            <w:r>
              <w:rPr>
                <w:rFonts w:eastAsia="Calibri"/>
              </w:rPr>
              <w:t>беседа</w:t>
            </w:r>
          </w:p>
        </w:tc>
      </w:tr>
      <w:tr w:rsidR="00420FF6" w:rsidRPr="00403B98" w:rsidTr="00491F23">
        <w:trPr>
          <w:trHeight w:val="262"/>
        </w:trPr>
        <w:tc>
          <w:tcPr>
            <w:tcW w:w="175" w:type="pct"/>
          </w:tcPr>
          <w:p w:rsidR="00420FF6" w:rsidRPr="00403B98" w:rsidRDefault="00420FF6" w:rsidP="00C862C0">
            <w:pPr>
              <w:rPr>
                <w:rFonts w:eastAsia="Calibri"/>
              </w:rPr>
            </w:pPr>
            <w:r w:rsidRPr="00403B98">
              <w:rPr>
                <w:rFonts w:eastAsia="Calibri"/>
              </w:rPr>
              <w:lastRenderedPageBreak/>
              <w:t>65</w:t>
            </w:r>
          </w:p>
        </w:tc>
        <w:tc>
          <w:tcPr>
            <w:tcW w:w="316" w:type="pct"/>
          </w:tcPr>
          <w:p w:rsidR="00420FF6" w:rsidRPr="00403B98" w:rsidRDefault="00420FF6" w:rsidP="00C862C0">
            <w:pPr>
              <w:rPr>
                <w:rFonts w:eastAsia="Calibri"/>
                <w:spacing w:val="-2"/>
              </w:rPr>
            </w:pPr>
            <w:r>
              <w:rPr>
                <w:rFonts w:eastAsia="Calibri"/>
                <w:spacing w:val="-2"/>
              </w:rPr>
              <w:t>19.05</w:t>
            </w:r>
          </w:p>
        </w:tc>
        <w:tc>
          <w:tcPr>
            <w:tcW w:w="229" w:type="pct"/>
          </w:tcPr>
          <w:p w:rsidR="00420FF6" w:rsidRPr="00403B98" w:rsidRDefault="00420FF6" w:rsidP="00C862C0">
            <w:pPr>
              <w:rPr>
                <w:rFonts w:eastAsia="Calibri"/>
                <w:spacing w:val="-2"/>
              </w:rPr>
            </w:pPr>
          </w:p>
        </w:tc>
        <w:tc>
          <w:tcPr>
            <w:tcW w:w="3306" w:type="pct"/>
          </w:tcPr>
          <w:p w:rsidR="00420FF6" w:rsidRPr="00403B98" w:rsidRDefault="00420FF6" w:rsidP="00C51366">
            <w:pPr>
              <w:rPr>
                <w:rFonts w:eastAsia="Calibri"/>
                <w:bCs/>
              </w:rPr>
            </w:pPr>
            <w:r w:rsidRPr="00403B98">
              <w:rPr>
                <w:rFonts w:eastAsia="Calibri"/>
                <w:bCs/>
              </w:rPr>
              <w:t xml:space="preserve">Выполнение профилактического обслуживания для обеспечения безопасности. </w:t>
            </w:r>
          </w:p>
        </w:tc>
        <w:tc>
          <w:tcPr>
            <w:tcW w:w="371" w:type="pct"/>
          </w:tcPr>
          <w:p w:rsidR="00420FF6" w:rsidRDefault="00420FF6" w:rsidP="00FE2C08">
            <w:pPr>
              <w:jc w:val="center"/>
            </w:pPr>
            <w:r w:rsidRPr="00C52AB8">
              <w:rPr>
                <w:rFonts w:eastAsia="Calibri"/>
                <w:spacing w:val="-2"/>
              </w:rPr>
              <w:t>1</w:t>
            </w:r>
          </w:p>
        </w:tc>
        <w:tc>
          <w:tcPr>
            <w:tcW w:w="603" w:type="pct"/>
          </w:tcPr>
          <w:p w:rsidR="00420FF6" w:rsidRPr="00403B98" w:rsidRDefault="00420FF6" w:rsidP="00C862C0">
            <w:pPr>
              <w:rPr>
                <w:rFonts w:eastAsia="Calibri"/>
                <w:spacing w:val="-2"/>
              </w:rPr>
            </w:pPr>
            <w:r>
              <w:rPr>
                <w:rFonts w:eastAsia="Calibri"/>
                <w:spacing w:val="-2"/>
              </w:rPr>
              <w:t>беседа</w:t>
            </w:r>
          </w:p>
        </w:tc>
      </w:tr>
      <w:tr w:rsidR="00420FF6" w:rsidRPr="00403B98" w:rsidTr="00491F23">
        <w:trPr>
          <w:trHeight w:val="262"/>
        </w:trPr>
        <w:tc>
          <w:tcPr>
            <w:tcW w:w="175" w:type="pct"/>
          </w:tcPr>
          <w:p w:rsidR="00420FF6" w:rsidRPr="00403B98" w:rsidRDefault="00420FF6" w:rsidP="00C862C0">
            <w:pPr>
              <w:rPr>
                <w:rFonts w:eastAsia="Calibri"/>
              </w:rPr>
            </w:pPr>
            <w:r w:rsidRPr="00403B98">
              <w:rPr>
                <w:rFonts w:eastAsia="Calibri"/>
              </w:rPr>
              <w:t>66</w:t>
            </w:r>
          </w:p>
        </w:tc>
        <w:tc>
          <w:tcPr>
            <w:tcW w:w="316" w:type="pct"/>
          </w:tcPr>
          <w:p w:rsidR="00420FF6" w:rsidRPr="00403B98" w:rsidRDefault="00420FF6" w:rsidP="00C862C0">
            <w:pPr>
              <w:rPr>
                <w:rFonts w:eastAsia="Calibri"/>
                <w:spacing w:val="-2"/>
              </w:rPr>
            </w:pPr>
            <w:r>
              <w:rPr>
                <w:rFonts w:eastAsia="Calibri"/>
                <w:spacing w:val="-2"/>
              </w:rPr>
              <w:t>22.05</w:t>
            </w:r>
          </w:p>
        </w:tc>
        <w:tc>
          <w:tcPr>
            <w:tcW w:w="229" w:type="pct"/>
          </w:tcPr>
          <w:p w:rsidR="00420FF6" w:rsidRPr="00403B98" w:rsidRDefault="00420FF6" w:rsidP="00C862C0">
            <w:pPr>
              <w:rPr>
                <w:rFonts w:eastAsia="Calibri"/>
                <w:spacing w:val="-2"/>
              </w:rPr>
            </w:pPr>
          </w:p>
        </w:tc>
        <w:tc>
          <w:tcPr>
            <w:tcW w:w="3306" w:type="pct"/>
          </w:tcPr>
          <w:p w:rsidR="00420FF6" w:rsidRPr="00403B98" w:rsidRDefault="00420FF6" w:rsidP="00C51366">
            <w:pPr>
              <w:rPr>
                <w:rFonts w:eastAsia="Calibri"/>
              </w:rPr>
            </w:pPr>
            <w:r w:rsidRPr="00403B98">
              <w:rPr>
                <w:rFonts w:eastAsia="Calibri"/>
              </w:rPr>
              <w:t xml:space="preserve">Практическая работа «Настройка брандмауэра </w:t>
            </w:r>
            <w:r w:rsidRPr="00403B98">
              <w:rPr>
                <w:rFonts w:eastAsia="Calibri"/>
                <w:lang w:val="en-US"/>
              </w:rPr>
              <w:t>WindowsXP</w:t>
            </w:r>
            <w:r w:rsidRPr="00403B98">
              <w:rPr>
                <w:rFonts w:eastAsia="Calibri"/>
              </w:rPr>
              <w:t>»</w:t>
            </w:r>
          </w:p>
        </w:tc>
        <w:tc>
          <w:tcPr>
            <w:tcW w:w="371" w:type="pct"/>
          </w:tcPr>
          <w:p w:rsidR="00420FF6" w:rsidRDefault="00420FF6" w:rsidP="00FE2C08">
            <w:pPr>
              <w:jc w:val="center"/>
            </w:pPr>
            <w:r w:rsidRPr="00C52AB8">
              <w:rPr>
                <w:rFonts w:eastAsia="Calibri"/>
                <w:spacing w:val="-2"/>
              </w:rPr>
              <w:t>1</w:t>
            </w:r>
          </w:p>
        </w:tc>
        <w:tc>
          <w:tcPr>
            <w:tcW w:w="603" w:type="pct"/>
          </w:tcPr>
          <w:p w:rsidR="00420FF6" w:rsidRPr="00403B98" w:rsidRDefault="00420FF6" w:rsidP="00C51366">
            <w:pPr>
              <w:rPr>
                <w:rFonts w:eastAsia="Calibri"/>
                <w:spacing w:val="-2"/>
              </w:rPr>
            </w:pPr>
            <w:r>
              <w:rPr>
                <w:rFonts w:eastAsia="Calibri"/>
                <w:spacing w:val="-2"/>
              </w:rPr>
              <w:t>самоконтроль</w:t>
            </w:r>
          </w:p>
        </w:tc>
      </w:tr>
      <w:tr w:rsidR="00420FF6" w:rsidRPr="00403B98" w:rsidTr="00491F23">
        <w:trPr>
          <w:trHeight w:val="262"/>
        </w:trPr>
        <w:tc>
          <w:tcPr>
            <w:tcW w:w="175" w:type="pct"/>
          </w:tcPr>
          <w:p w:rsidR="00420FF6" w:rsidRPr="00403B98" w:rsidRDefault="00420FF6" w:rsidP="00C862C0">
            <w:pPr>
              <w:rPr>
                <w:rFonts w:eastAsia="Calibri"/>
              </w:rPr>
            </w:pPr>
            <w:r w:rsidRPr="00403B98">
              <w:rPr>
                <w:rFonts w:eastAsia="Calibri"/>
              </w:rPr>
              <w:t>67</w:t>
            </w:r>
          </w:p>
        </w:tc>
        <w:tc>
          <w:tcPr>
            <w:tcW w:w="316" w:type="pct"/>
          </w:tcPr>
          <w:p w:rsidR="00420FF6" w:rsidRPr="00403B98" w:rsidRDefault="00420FF6" w:rsidP="00C862C0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26.05</w:t>
            </w:r>
          </w:p>
        </w:tc>
        <w:tc>
          <w:tcPr>
            <w:tcW w:w="229" w:type="pct"/>
          </w:tcPr>
          <w:p w:rsidR="00420FF6" w:rsidRPr="00403B98" w:rsidRDefault="00420FF6" w:rsidP="00C862C0">
            <w:pPr>
              <w:rPr>
                <w:rFonts w:eastAsia="Calibri"/>
                <w:bCs/>
              </w:rPr>
            </w:pPr>
          </w:p>
        </w:tc>
        <w:tc>
          <w:tcPr>
            <w:tcW w:w="3306" w:type="pct"/>
          </w:tcPr>
          <w:p w:rsidR="00420FF6" w:rsidRPr="00403B98" w:rsidRDefault="000C60B0" w:rsidP="00C51366">
            <w:pPr>
              <w:rPr>
                <w:rFonts w:eastAsia="Calibri"/>
              </w:rPr>
            </w:pPr>
            <w:r>
              <w:rPr>
                <w:rFonts w:eastAsia="Calibri"/>
                <w:bCs/>
              </w:rPr>
              <w:t>Зачетная работа по темам 10</w:t>
            </w:r>
            <w:r w:rsidR="00420FF6" w:rsidRPr="00403B98">
              <w:rPr>
                <w:rFonts w:eastAsia="Calibri"/>
                <w:bCs/>
              </w:rPr>
              <w:t>-1</w:t>
            </w:r>
            <w:r>
              <w:rPr>
                <w:rFonts w:eastAsia="Calibri"/>
                <w:bCs/>
              </w:rPr>
              <w:t>5</w:t>
            </w:r>
          </w:p>
        </w:tc>
        <w:tc>
          <w:tcPr>
            <w:tcW w:w="371" w:type="pct"/>
          </w:tcPr>
          <w:p w:rsidR="00420FF6" w:rsidRDefault="00420FF6" w:rsidP="00FE2C08">
            <w:pPr>
              <w:jc w:val="center"/>
            </w:pPr>
            <w:r w:rsidRPr="00C52AB8">
              <w:rPr>
                <w:rFonts w:eastAsia="Calibri"/>
                <w:spacing w:val="-2"/>
              </w:rPr>
              <w:t>1</w:t>
            </w:r>
          </w:p>
        </w:tc>
        <w:tc>
          <w:tcPr>
            <w:tcW w:w="603" w:type="pct"/>
          </w:tcPr>
          <w:p w:rsidR="00420FF6" w:rsidRPr="00403B98" w:rsidRDefault="000C60B0" w:rsidP="00C51366">
            <w:pPr>
              <w:rPr>
                <w:rFonts w:eastAsia="Calibri"/>
              </w:rPr>
            </w:pPr>
            <w:r>
              <w:rPr>
                <w:rFonts w:eastAsia="Calibri"/>
              </w:rPr>
              <w:t>зачет</w:t>
            </w:r>
          </w:p>
        </w:tc>
      </w:tr>
      <w:tr w:rsidR="00420FF6" w:rsidRPr="00403B98" w:rsidTr="00491F23">
        <w:trPr>
          <w:trHeight w:val="262"/>
        </w:trPr>
        <w:tc>
          <w:tcPr>
            <w:tcW w:w="175" w:type="pct"/>
          </w:tcPr>
          <w:p w:rsidR="00420FF6" w:rsidRPr="00403B98" w:rsidRDefault="00420FF6" w:rsidP="00C862C0">
            <w:pPr>
              <w:rPr>
                <w:rFonts w:eastAsia="Calibri"/>
              </w:rPr>
            </w:pPr>
            <w:r w:rsidRPr="00403B98">
              <w:rPr>
                <w:rFonts w:eastAsia="Calibri"/>
              </w:rPr>
              <w:t>68</w:t>
            </w:r>
          </w:p>
        </w:tc>
        <w:tc>
          <w:tcPr>
            <w:tcW w:w="316" w:type="pct"/>
          </w:tcPr>
          <w:p w:rsidR="00420FF6" w:rsidRPr="00403B98" w:rsidRDefault="00420FF6" w:rsidP="00C862C0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29.05</w:t>
            </w:r>
          </w:p>
        </w:tc>
        <w:tc>
          <w:tcPr>
            <w:tcW w:w="229" w:type="pct"/>
          </w:tcPr>
          <w:p w:rsidR="00420FF6" w:rsidRPr="00403B98" w:rsidRDefault="00420FF6" w:rsidP="00C862C0">
            <w:pPr>
              <w:rPr>
                <w:rFonts w:eastAsia="Calibri"/>
                <w:bCs/>
              </w:rPr>
            </w:pPr>
          </w:p>
        </w:tc>
        <w:tc>
          <w:tcPr>
            <w:tcW w:w="3306" w:type="pct"/>
          </w:tcPr>
          <w:p w:rsidR="00420FF6" w:rsidRPr="00403B98" w:rsidRDefault="00420FF6" w:rsidP="00C51366">
            <w:pPr>
              <w:rPr>
                <w:rFonts w:eastAsia="Calibri"/>
              </w:rPr>
            </w:pPr>
            <w:r>
              <w:rPr>
                <w:rFonts w:eastAsia="Calibri"/>
              </w:rPr>
              <w:t>Резерв</w:t>
            </w:r>
          </w:p>
        </w:tc>
        <w:tc>
          <w:tcPr>
            <w:tcW w:w="371" w:type="pct"/>
          </w:tcPr>
          <w:p w:rsidR="00420FF6" w:rsidRDefault="00420FF6" w:rsidP="00FE2C08">
            <w:pPr>
              <w:jc w:val="center"/>
            </w:pPr>
            <w:r w:rsidRPr="00C52AB8">
              <w:rPr>
                <w:rFonts w:eastAsia="Calibri"/>
                <w:spacing w:val="-2"/>
              </w:rPr>
              <w:t>1</w:t>
            </w:r>
          </w:p>
        </w:tc>
        <w:tc>
          <w:tcPr>
            <w:tcW w:w="603" w:type="pct"/>
          </w:tcPr>
          <w:p w:rsidR="00420FF6" w:rsidRPr="00403B98" w:rsidRDefault="00420FF6" w:rsidP="00C862C0">
            <w:pPr>
              <w:rPr>
                <w:rFonts w:eastAsia="Calibri"/>
                <w:bCs/>
              </w:rPr>
            </w:pPr>
          </w:p>
        </w:tc>
      </w:tr>
    </w:tbl>
    <w:p w:rsidR="006A1D07" w:rsidRPr="003D7BCD" w:rsidRDefault="006A1D07" w:rsidP="003D7BCD">
      <w:pPr>
        <w:shd w:val="clear" w:color="auto" w:fill="FFFFFF"/>
        <w:rPr>
          <w:b/>
          <w:color w:val="000000"/>
        </w:rPr>
      </w:pPr>
    </w:p>
    <w:sectPr w:rsidR="006A1D07" w:rsidRPr="003D7BCD" w:rsidSect="00270D18">
      <w:headerReference w:type="default" r:id="rId16"/>
      <w:pgSz w:w="16838" w:h="11906" w:orient="landscape"/>
      <w:pgMar w:top="707" w:right="737" w:bottom="851" w:left="73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1366" w:rsidRDefault="00C51366">
      <w:r>
        <w:separator/>
      </w:r>
    </w:p>
  </w:endnote>
  <w:endnote w:type="continuationSeparator" w:id="1">
    <w:p w:rsidR="00C51366" w:rsidRDefault="00C513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1366" w:rsidRDefault="00C51366">
      <w:r>
        <w:separator/>
      </w:r>
    </w:p>
  </w:footnote>
  <w:footnote w:type="continuationSeparator" w:id="1">
    <w:p w:rsidR="00C51366" w:rsidRDefault="00C513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366" w:rsidRDefault="00C51366">
    <w:pPr>
      <w:pStyle w:val="a8"/>
      <w:jc w:val="right"/>
    </w:pPr>
  </w:p>
  <w:p w:rsidR="00C51366" w:rsidRDefault="00C51366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366" w:rsidRDefault="00C51366" w:rsidP="0088130B">
    <w:pPr>
      <w:pStyle w:val="a8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766C7BC"/>
    <w:lvl w:ilvl="0">
      <w:numFmt w:val="decimal"/>
      <w:lvlText w:val="*"/>
      <w:lvlJc w:val="left"/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firstLine="0"/>
      </w:pPr>
    </w:lvl>
  </w:abstractNum>
  <w:abstractNum w:abstractNumId="2">
    <w:nsid w:val="0000000A"/>
    <w:multiLevelType w:val="singleLevel"/>
    <w:tmpl w:val="0000000A"/>
    <w:name w:val="WW8Num20"/>
    <w:lvl w:ilvl="0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</w:abstractNum>
  <w:abstractNum w:abstractNumId="3">
    <w:nsid w:val="0000000B"/>
    <w:multiLevelType w:val="singleLevel"/>
    <w:tmpl w:val="0000000B"/>
    <w:name w:val="WW8Num21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</w:abstractNum>
  <w:abstractNum w:abstractNumId="4">
    <w:nsid w:val="0000000E"/>
    <w:multiLevelType w:val="singleLevel"/>
    <w:tmpl w:val="0000000E"/>
    <w:name w:val="WW8Num25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5">
    <w:nsid w:val="0000000F"/>
    <w:multiLevelType w:val="singleLevel"/>
    <w:tmpl w:val="0000000F"/>
    <w:name w:val="WW8Num27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6">
    <w:nsid w:val="00000012"/>
    <w:multiLevelType w:val="singleLevel"/>
    <w:tmpl w:val="00000012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7">
    <w:nsid w:val="07795DCF"/>
    <w:multiLevelType w:val="hybridMultilevel"/>
    <w:tmpl w:val="66BA80A2"/>
    <w:lvl w:ilvl="0" w:tplc="214481A4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7984242A">
      <w:start w:val="1"/>
      <w:numFmt w:val="decimal"/>
      <w:lvlText w:val="%2."/>
      <w:legacy w:legacy="1" w:legacySpace="852" w:legacyIndent="247"/>
      <w:lvlJc w:val="left"/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C1A7DCC"/>
    <w:multiLevelType w:val="hybridMultilevel"/>
    <w:tmpl w:val="BCD6FD7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0D731BC3"/>
    <w:multiLevelType w:val="hybridMultilevel"/>
    <w:tmpl w:val="69066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550EFD"/>
    <w:multiLevelType w:val="hybridMultilevel"/>
    <w:tmpl w:val="6016B3D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0FA615D1"/>
    <w:multiLevelType w:val="singleLevel"/>
    <w:tmpl w:val="7984242A"/>
    <w:lvl w:ilvl="0">
      <w:start w:val="1"/>
      <w:numFmt w:val="decimal"/>
      <w:lvlText w:val="%1."/>
      <w:legacy w:legacy="1" w:legacySpace="0" w:legacyIndent="247"/>
      <w:lvlJc w:val="left"/>
      <w:rPr>
        <w:rFonts w:ascii="Times New Roman" w:hAnsi="Times New Roman" w:cs="Times New Roman" w:hint="default"/>
      </w:rPr>
    </w:lvl>
  </w:abstractNum>
  <w:abstractNum w:abstractNumId="12">
    <w:nsid w:val="1300198D"/>
    <w:multiLevelType w:val="hybridMultilevel"/>
    <w:tmpl w:val="CAC8DD14"/>
    <w:lvl w:ilvl="0" w:tplc="214481A4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9A50468"/>
    <w:multiLevelType w:val="hybridMultilevel"/>
    <w:tmpl w:val="68B2ECB0"/>
    <w:lvl w:ilvl="0" w:tplc="0419000D">
      <w:start w:val="1"/>
      <w:numFmt w:val="bullet"/>
      <w:lvlText w:val=""/>
      <w:lvlJc w:val="left"/>
      <w:pPr>
        <w:ind w:left="22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4">
    <w:nsid w:val="1A513BE9"/>
    <w:multiLevelType w:val="hybridMultilevel"/>
    <w:tmpl w:val="0CAC9188"/>
    <w:lvl w:ilvl="0" w:tplc="214481A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>
    <w:nsid w:val="1CF63CBE"/>
    <w:multiLevelType w:val="hybridMultilevel"/>
    <w:tmpl w:val="2C146428"/>
    <w:lvl w:ilvl="0" w:tplc="82100E1E">
      <w:start w:val="1"/>
      <w:numFmt w:val="bullet"/>
      <w:lvlText w:val="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6">
    <w:nsid w:val="1EDC18B2"/>
    <w:multiLevelType w:val="hybridMultilevel"/>
    <w:tmpl w:val="328480B4"/>
    <w:lvl w:ilvl="0" w:tplc="214481A4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7">
    <w:nsid w:val="2430076E"/>
    <w:multiLevelType w:val="hybridMultilevel"/>
    <w:tmpl w:val="4DC28A30"/>
    <w:lvl w:ilvl="0" w:tplc="82100E1E">
      <w:start w:val="1"/>
      <w:numFmt w:val="bullet"/>
      <w:lvlText w:val="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8">
    <w:nsid w:val="2E5A6C54"/>
    <w:multiLevelType w:val="hybridMultilevel"/>
    <w:tmpl w:val="11347A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4067E45"/>
    <w:multiLevelType w:val="hybridMultilevel"/>
    <w:tmpl w:val="F16E9B3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34933508"/>
    <w:multiLevelType w:val="singleLevel"/>
    <w:tmpl w:val="ADE2584E"/>
    <w:lvl w:ilvl="0">
      <w:start w:val="1"/>
      <w:numFmt w:val="decimal"/>
      <w:lvlText w:val="%1."/>
      <w:legacy w:legacy="1" w:legacySpace="0" w:legacyIndent="241"/>
      <w:lvlJc w:val="left"/>
      <w:rPr>
        <w:rFonts w:ascii="Times New Roman" w:hAnsi="Times New Roman" w:cs="Times New Roman" w:hint="default"/>
      </w:rPr>
    </w:lvl>
  </w:abstractNum>
  <w:abstractNum w:abstractNumId="21">
    <w:nsid w:val="36796B7C"/>
    <w:multiLevelType w:val="hybridMultilevel"/>
    <w:tmpl w:val="5A9EF186"/>
    <w:lvl w:ilvl="0" w:tplc="214481A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2">
    <w:nsid w:val="3D8600E1"/>
    <w:multiLevelType w:val="multilevel"/>
    <w:tmpl w:val="209A2014"/>
    <w:lvl w:ilvl="0">
      <w:start w:val="1"/>
      <w:numFmt w:val="decimal"/>
      <w:lvlText w:val="%1."/>
      <w:legacy w:legacy="1" w:legacySpace="0" w:legacyIndent="241"/>
      <w:lvlJc w:val="left"/>
      <w:rPr>
        <w:rFonts w:ascii="Times New Roman" w:hAnsi="Times New Roman" w:cs="Times New Roman" w:hint="default"/>
      </w:rPr>
    </w:lvl>
    <w:lvl w:ilvl="1">
      <w:start w:val="24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eastAsia="Arial Unicode MS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eastAsia="Arial Unicode MS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eastAsia="Arial Unicode MS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eastAsia="Arial Unicode MS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eastAsia="Arial Unicode MS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eastAsia="Arial Unicode MS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Arial Unicode MS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eastAsia="Arial Unicode MS" w:hint="default"/>
      </w:rPr>
    </w:lvl>
  </w:abstractNum>
  <w:abstractNum w:abstractNumId="23">
    <w:nsid w:val="3EF57B08"/>
    <w:multiLevelType w:val="singleLevel"/>
    <w:tmpl w:val="80280D50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4">
    <w:nsid w:val="3F124979"/>
    <w:multiLevelType w:val="hybridMultilevel"/>
    <w:tmpl w:val="BA246AF0"/>
    <w:lvl w:ilvl="0" w:tplc="214481A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5">
    <w:nsid w:val="44FF3E8D"/>
    <w:multiLevelType w:val="hybridMultilevel"/>
    <w:tmpl w:val="ACB8C328"/>
    <w:lvl w:ilvl="0" w:tplc="214481A4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6">
    <w:nsid w:val="46C12EDA"/>
    <w:multiLevelType w:val="hybridMultilevel"/>
    <w:tmpl w:val="8A88FCC8"/>
    <w:lvl w:ilvl="0" w:tplc="2FBC90B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7">
    <w:nsid w:val="46EE4BDF"/>
    <w:multiLevelType w:val="hybridMultilevel"/>
    <w:tmpl w:val="EA6E3A2A"/>
    <w:lvl w:ilvl="0" w:tplc="7984242A">
      <w:start w:val="1"/>
      <w:numFmt w:val="decimal"/>
      <w:lvlText w:val="%1."/>
      <w:legacy w:legacy="1" w:legacySpace="0" w:legacyIndent="247"/>
      <w:lvlJc w:val="left"/>
      <w:rPr>
        <w:rFonts w:ascii="Times New Roman" w:hAnsi="Times New Roman" w:cs="Times New Roman" w:hint="default"/>
      </w:rPr>
    </w:lvl>
    <w:lvl w:ilvl="1" w:tplc="82100E1E">
      <w:start w:val="1"/>
      <w:numFmt w:val="bullet"/>
      <w:lvlText w:val="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03"/>
        </w:tabs>
        <w:ind w:left="28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3"/>
        </w:tabs>
        <w:ind w:left="35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3"/>
        </w:tabs>
        <w:ind w:left="42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3"/>
        </w:tabs>
        <w:ind w:left="49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3"/>
        </w:tabs>
        <w:ind w:left="56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3"/>
        </w:tabs>
        <w:ind w:left="64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3"/>
        </w:tabs>
        <w:ind w:left="7123" w:hanging="180"/>
      </w:pPr>
    </w:lvl>
  </w:abstractNum>
  <w:abstractNum w:abstractNumId="28">
    <w:nsid w:val="4FE9738C"/>
    <w:multiLevelType w:val="hybridMultilevel"/>
    <w:tmpl w:val="942CE196"/>
    <w:lvl w:ilvl="0" w:tplc="4650E20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3286F55"/>
    <w:multiLevelType w:val="hybridMultilevel"/>
    <w:tmpl w:val="B128C29E"/>
    <w:lvl w:ilvl="0" w:tplc="82100E1E">
      <w:start w:val="1"/>
      <w:numFmt w:val="bullet"/>
      <w:lvlText w:val=""/>
      <w:lvlJc w:val="left"/>
      <w:pPr>
        <w:tabs>
          <w:tab w:val="num" w:pos="1067"/>
        </w:tabs>
        <w:ind w:left="106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7"/>
        </w:tabs>
        <w:ind w:left="17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7"/>
        </w:tabs>
        <w:ind w:left="25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7"/>
        </w:tabs>
        <w:ind w:left="32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7"/>
        </w:tabs>
        <w:ind w:left="39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7"/>
        </w:tabs>
        <w:ind w:left="46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7"/>
        </w:tabs>
        <w:ind w:left="53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7"/>
        </w:tabs>
        <w:ind w:left="61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7"/>
        </w:tabs>
        <w:ind w:left="6827" w:hanging="360"/>
      </w:pPr>
      <w:rPr>
        <w:rFonts w:ascii="Wingdings" w:hAnsi="Wingdings" w:hint="default"/>
      </w:rPr>
    </w:lvl>
  </w:abstractNum>
  <w:abstractNum w:abstractNumId="30">
    <w:nsid w:val="55EF75BE"/>
    <w:multiLevelType w:val="hybridMultilevel"/>
    <w:tmpl w:val="897E0B4A"/>
    <w:lvl w:ilvl="0" w:tplc="2FBC90B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73C4FDF"/>
    <w:multiLevelType w:val="hybridMultilevel"/>
    <w:tmpl w:val="E5105BBE"/>
    <w:lvl w:ilvl="0" w:tplc="214481A4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2">
    <w:nsid w:val="5BC8625A"/>
    <w:multiLevelType w:val="hybridMultilevel"/>
    <w:tmpl w:val="ADCC04E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3">
    <w:nsid w:val="5E0F2712"/>
    <w:multiLevelType w:val="hybridMultilevel"/>
    <w:tmpl w:val="3382733E"/>
    <w:lvl w:ilvl="0" w:tplc="214481A4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4">
    <w:nsid w:val="5F9B0341"/>
    <w:multiLevelType w:val="hybridMultilevel"/>
    <w:tmpl w:val="252C63A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61607544"/>
    <w:multiLevelType w:val="hybridMultilevel"/>
    <w:tmpl w:val="F2E8699C"/>
    <w:lvl w:ilvl="0" w:tplc="214481A4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6">
    <w:nsid w:val="64E14F9A"/>
    <w:multiLevelType w:val="hybridMultilevel"/>
    <w:tmpl w:val="129E8236"/>
    <w:lvl w:ilvl="0" w:tplc="82100E1E">
      <w:start w:val="1"/>
      <w:numFmt w:val="bullet"/>
      <w:lvlText w:val=""/>
      <w:lvlJc w:val="left"/>
      <w:pPr>
        <w:tabs>
          <w:tab w:val="num" w:pos="1067"/>
        </w:tabs>
        <w:ind w:left="106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7"/>
        </w:tabs>
        <w:ind w:left="17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7"/>
        </w:tabs>
        <w:ind w:left="25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7"/>
        </w:tabs>
        <w:ind w:left="32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7"/>
        </w:tabs>
        <w:ind w:left="39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7"/>
        </w:tabs>
        <w:ind w:left="46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7"/>
        </w:tabs>
        <w:ind w:left="53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7"/>
        </w:tabs>
        <w:ind w:left="61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7"/>
        </w:tabs>
        <w:ind w:left="6827" w:hanging="360"/>
      </w:pPr>
      <w:rPr>
        <w:rFonts w:ascii="Wingdings" w:hAnsi="Wingdings" w:hint="default"/>
      </w:rPr>
    </w:lvl>
  </w:abstractNum>
  <w:abstractNum w:abstractNumId="37">
    <w:nsid w:val="697D3D35"/>
    <w:multiLevelType w:val="hybridMultilevel"/>
    <w:tmpl w:val="450411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BAB048">
      <w:start w:val="1"/>
      <w:numFmt w:val="decimal"/>
      <w:lvlText w:val="%2."/>
      <w:lvlJc w:val="left"/>
      <w:pPr>
        <w:tabs>
          <w:tab w:val="num" w:pos="2325"/>
        </w:tabs>
        <w:ind w:left="2325" w:hanging="124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01765C4"/>
    <w:multiLevelType w:val="hybridMultilevel"/>
    <w:tmpl w:val="6C0C78F8"/>
    <w:lvl w:ilvl="0" w:tplc="44F03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2520F94"/>
    <w:multiLevelType w:val="hybridMultilevel"/>
    <w:tmpl w:val="88DA9A42"/>
    <w:lvl w:ilvl="0" w:tplc="82100E1E">
      <w:start w:val="1"/>
      <w:numFmt w:val="bullet"/>
      <w:lvlText w:val="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0">
    <w:nsid w:val="73152B74"/>
    <w:multiLevelType w:val="hybridMultilevel"/>
    <w:tmpl w:val="98E8A77E"/>
    <w:lvl w:ilvl="0" w:tplc="7984242A">
      <w:start w:val="1"/>
      <w:numFmt w:val="decimal"/>
      <w:lvlText w:val="%1."/>
      <w:legacy w:legacy="1" w:legacySpace="0" w:legacyIndent="247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1">
    <w:nsid w:val="77AB389D"/>
    <w:multiLevelType w:val="hybridMultilevel"/>
    <w:tmpl w:val="1F1820A6"/>
    <w:lvl w:ilvl="0" w:tplc="214481A4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2">
    <w:nsid w:val="783F5FB6"/>
    <w:multiLevelType w:val="hybridMultilevel"/>
    <w:tmpl w:val="41CEDE0A"/>
    <w:lvl w:ilvl="0" w:tplc="82100E1E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>
    <w:nsid w:val="7C371463"/>
    <w:multiLevelType w:val="hybridMultilevel"/>
    <w:tmpl w:val="A3766534"/>
    <w:lvl w:ilvl="0" w:tplc="214481A4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CA066FF"/>
    <w:multiLevelType w:val="hybridMultilevel"/>
    <w:tmpl w:val="AAD8AB58"/>
    <w:lvl w:ilvl="0" w:tplc="82100E1E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>
    <w:nsid w:val="7CB33D6A"/>
    <w:multiLevelType w:val="hybridMultilevel"/>
    <w:tmpl w:val="B074F544"/>
    <w:lvl w:ilvl="0" w:tplc="214481A4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>
    <w:abstractNumId w:val="38"/>
  </w:num>
  <w:num w:numId="2">
    <w:abstractNumId w:val="29"/>
  </w:num>
  <w:num w:numId="3">
    <w:abstractNumId w:val="36"/>
  </w:num>
  <w:num w:numId="4">
    <w:abstractNumId w:val="44"/>
  </w:num>
  <w:num w:numId="5">
    <w:abstractNumId w:val="39"/>
  </w:num>
  <w:num w:numId="6">
    <w:abstractNumId w:val="15"/>
  </w:num>
  <w:num w:numId="7">
    <w:abstractNumId w:val="17"/>
  </w:num>
  <w:num w:numId="8">
    <w:abstractNumId w:val="45"/>
  </w:num>
  <w:num w:numId="9">
    <w:abstractNumId w:val="26"/>
  </w:num>
  <w:num w:numId="10">
    <w:abstractNumId w:val="41"/>
  </w:num>
  <w:num w:numId="11">
    <w:abstractNumId w:val="35"/>
  </w:num>
  <w:num w:numId="12">
    <w:abstractNumId w:val="31"/>
  </w:num>
  <w:num w:numId="13">
    <w:abstractNumId w:val="33"/>
  </w:num>
  <w:num w:numId="14">
    <w:abstractNumId w:val="43"/>
  </w:num>
  <w:num w:numId="15">
    <w:abstractNumId w:val="12"/>
  </w:num>
  <w:num w:numId="16">
    <w:abstractNumId w:val="25"/>
  </w:num>
  <w:num w:numId="17">
    <w:abstractNumId w:val="7"/>
  </w:num>
  <w:num w:numId="18">
    <w:abstractNumId w:val="21"/>
  </w:num>
  <w:num w:numId="19">
    <w:abstractNumId w:val="16"/>
  </w:num>
  <w:num w:numId="20">
    <w:abstractNumId w:val="14"/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•"/>
        <w:legacy w:legacy="1" w:legacySpace="0" w:legacyIndent="237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30"/>
  </w:num>
  <w:num w:numId="24">
    <w:abstractNumId w:val="22"/>
  </w:num>
  <w:num w:numId="25">
    <w:abstractNumId w:val="11"/>
  </w:num>
  <w:num w:numId="26">
    <w:abstractNumId w:val="27"/>
  </w:num>
  <w:num w:numId="27">
    <w:abstractNumId w:val="40"/>
  </w:num>
  <w:num w:numId="28">
    <w:abstractNumId w:val="23"/>
  </w:num>
  <w:num w:numId="29">
    <w:abstractNumId w:val="42"/>
  </w:num>
  <w:num w:numId="30">
    <w:abstractNumId w:val="20"/>
  </w:num>
  <w:num w:numId="31">
    <w:abstractNumId w:val="24"/>
  </w:num>
  <w:num w:numId="32">
    <w:abstractNumId w:val="28"/>
  </w:num>
  <w:num w:numId="33">
    <w:abstractNumId w:val="37"/>
  </w:num>
  <w:num w:numId="34">
    <w:abstractNumId w:val="18"/>
  </w:num>
  <w:num w:numId="35">
    <w:abstractNumId w:val="19"/>
  </w:num>
  <w:num w:numId="36">
    <w:abstractNumId w:val="8"/>
  </w:num>
  <w:num w:numId="37">
    <w:abstractNumId w:val="10"/>
  </w:num>
  <w:num w:numId="38">
    <w:abstractNumId w:val="32"/>
  </w:num>
  <w:num w:numId="39">
    <w:abstractNumId w:val="34"/>
  </w:num>
  <w:num w:numId="40">
    <w:abstractNumId w:val="9"/>
  </w:num>
  <w:num w:numId="41">
    <w:abstractNumId w:val="13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3313"/>
  </w:hdrShapeDefaults>
  <w:footnotePr>
    <w:footnote w:id="0"/>
    <w:footnote w:id="1"/>
  </w:footnotePr>
  <w:endnotePr>
    <w:endnote w:id="0"/>
    <w:endnote w:id="1"/>
  </w:endnotePr>
  <w:compat/>
  <w:rsids>
    <w:rsidRoot w:val="00D540DA"/>
    <w:rsid w:val="00016C56"/>
    <w:rsid w:val="000174BE"/>
    <w:rsid w:val="000602FD"/>
    <w:rsid w:val="000A1888"/>
    <w:rsid w:val="000C60B0"/>
    <w:rsid w:val="000E68D7"/>
    <w:rsid w:val="0010421A"/>
    <w:rsid w:val="001126E4"/>
    <w:rsid w:val="00117655"/>
    <w:rsid w:val="00150454"/>
    <w:rsid w:val="00184ACE"/>
    <w:rsid w:val="0019434F"/>
    <w:rsid w:val="001B1C45"/>
    <w:rsid w:val="001E0EC6"/>
    <w:rsid w:val="001E1385"/>
    <w:rsid w:val="001E1E9C"/>
    <w:rsid w:val="001E20FA"/>
    <w:rsid w:val="00202EF6"/>
    <w:rsid w:val="002341D8"/>
    <w:rsid w:val="00237F5D"/>
    <w:rsid w:val="0025331D"/>
    <w:rsid w:val="00270D18"/>
    <w:rsid w:val="0027415E"/>
    <w:rsid w:val="00286785"/>
    <w:rsid w:val="002C53DE"/>
    <w:rsid w:val="0032067C"/>
    <w:rsid w:val="003209DC"/>
    <w:rsid w:val="00331CB3"/>
    <w:rsid w:val="00365406"/>
    <w:rsid w:val="00372ADE"/>
    <w:rsid w:val="00374CC6"/>
    <w:rsid w:val="003C0B41"/>
    <w:rsid w:val="003D7948"/>
    <w:rsid w:val="003D7BCD"/>
    <w:rsid w:val="00403B98"/>
    <w:rsid w:val="00420FF6"/>
    <w:rsid w:val="0043679E"/>
    <w:rsid w:val="00437A1B"/>
    <w:rsid w:val="0045681E"/>
    <w:rsid w:val="004670AD"/>
    <w:rsid w:val="0048061A"/>
    <w:rsid w:val="00491F23"/>
    <w:rsid w:val="0049537C"/>
    <w:rsid w:val="00496DAC"/>
    <w:rsid w:val="00516B6B"/>
    <w:rsid w:val="00522737"/>
    <w:rsid w:val="00537A68"/>
    <w:rsid w:val="0056021E"/>
    <w:rsid w:val="00563602"/>
    <w:rsid w:val="00575539"/>
    <w:rsid w:val="005758F5"/>
    <w:rsid w:val="005C18F6"/>
    <w:rsid w:val="005E300C"/>
    <w:rsid w:val="00602BA7"/>
    <w:rsid w:val="00640DD7"/>
    <w:rsid w:val="006604F4"/>
    <w:rsid w:val="00663170"/>
    <w:rsid w:val="00670DDB"/>
    <w:rsid w:val="0067173F"/>
    <w:rsid w:val="006718F6"/>
    <w:rsid w:val="006A1D07"/>
    <w:rsid w:val="006B53AD"/>
    <w:rsid w:val="006D3816"/>
    <w:rsid w:val="006D6D8F"/>
    <w:rsid w:val="0071174F"/>
    <w:rsid w:val="00725D24"/>
    <w:rsid w:val="007312FD"/>
    <w:rsid w:val="00765BD7"/>
    <w:rsid w:val="007D39FC"/>
    <w:rsid w:val="007E7FA4"/>
    <w:rsid w:val="00843BA1"/>
    <w:rsid w:val="00846D1F"/>
    <w:rsid w:val="0087409D"/>
    <w:rsid w:val="0088130B"/>
    <w:rsid w:val="008A09FE"/>
    <w:rsid w:val="008D17B2"/>
    <w:rsid w:val="00924E1F"/>
    <w:rsid w:val="0092728B"/>
    <w:rsid w:val="009A7D12"/>
    <w:rsid w:val="009D0ACD"/>
    <w:rsid w:val="009D7EA7"/>
    <w:rsid w:val="009E0BF7"/>
    <w:rsid w:val="009F5DC0"/>
    <w:rsid w:val="00A10067"/>
    <w:rsid w:val="00A777FE"/>
    <w:rsid w:val="00A809A0"/>
    <w:rsid w:val="00AA3076"/>
    <w:rsid w:val="00AC4F2E"/>
    <w:rsid w:val="00AF4E49"/>
    <w:rsid w:val="00B0122F"/>
    <w:rsid w:val="00B10737"/>
    <w:rsid w:val="00B61B46"/>
    <w:rsid w:val="00B71816"/>
    <w:rsid w:val="00B93C7A"/>
    <w:rsid w:val="00BA63A9"/>
    <w:rsid w:val="00BB7155"/>
    <w:rsid w:val="00BC3F9D"/>
    <w:rsid w:val="00BC6968"/>
    <w:rsid w:val="00BE5D43"/>
    <w:rsid w:val="00BF1A0F"/>
    <w:rsid w:val="00C1495A"/>
    <w:rsid w:val="00C2176C"/>
    <w:rsid w:val="00C51366"/>
    <w:rsid w:val="00C530F7"/>
    <w:rsid w:val="00C862C0"/>
    <w:rsid w:val="00C93F9E"/>
    <w:rsid w:val="00C95292"/>
    <w:rsid w:val="00CA4863"/>
    <w:rsid w:val="00CA4E0C"/>
    <w:rsid w:val="00CA5FA1"/>
    <w:rsid w:val="00CB1BB4"/>
    <w:rsid w:val="00CE29EA"/>
    <w:rsid w:val="00CE4097"/>
    <w:rsid w:val="00D44341"/>
    <w:rsid w:val="00D540DA"/>
    <w:rsid w:val="00D55FFC"/>
    <w:rsid w:val="00D701AF"/>
    <w:rsid w:val="00D817B1"/>
    <w:rsid w:val="00D85949"/>
    <w:rsid w:val="00D92496"/>
    <w:rsid w:val="00DB1514"/>
    <w:rsid w:val="00DF66B7"/>
    <w:rsid w:val="00E25354"/>
    <w:rsid w:val="00E607EE"/>
    <w:rsid w:val="00EB0E6E"/>
    <w:rsid w:val="00EB5E88"/>
    <w:rsid w:val="00EF4AC5"/>
    <w:rsid w:val="00F31259"/>
    <w:rsid w:val="00F75664"/>
    <w:rsid w:val="00FA58AA"/>
    <w:rsid w:val="00FE2C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40D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E7FA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2341D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70D18"/>
    <w:pPr>
      <w:keepNext/>
      <w:widowControl w:val="0"/>
      <w:autoSpaceDE w:val="0"/>
      <w:autoSpaceDN w:val="0"/>
      <w:adjustRightInd w:val="0"/>
      <w:spacing w:before="120" w:after="40" w:line="264" w:lineRule="auto"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0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rsid w:val="00D540D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ody Text Indent"/>
    <w:basedOn w:val="a"/>
    <w:rsid w:val="00D540DA"/>
    <w:pPr>
      <w:spacing w:line="360" w:lineRule="auto"/>
      <w:ind w:left="1413"/>
      <w:jc w:val="both"/>
    </w:pPr>
    <w:rPr>
      <w:sz w:val="28"/>
      <w:lang w:eastAsia="ar-SA"/>
    </w:rPr>
  </w:style>
  <w:style w:type="paragraph" w:styleId="a5">
    <w:name w:val="Normal (Web)"/>
    <w:basedOn w:val="a"/>
    <w:rsid w:val="00D540DA"/>
    <w:pPr>
      <w:spacing w:before="100" w:beforeAutospacing="1" w:after="100" w:afterAutospacing="1"/>
    </w:pPr>
  </w:style>
  <w:style w:type="paragraph" w:customStyle="1" w:styleId="12">
    <w:name w:val="Знак1"/>
    <w:basedOn w:val="a"/>
    <w:rsid w:val="00D540D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footer"/>
    <w:basedOn w:val="a"/>
    <w:rsid w:val="00D540D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540DA"/>
  </w:style>
  <w:style w:type="paragraph" w:styleId="a8">
    <w:name w:val="header"/>
    <w:basedOn w:val="a"/>
    <w:link w:val="a9"/>
    <w:uiPriority w:val="99"/>
    <w:rsid w:val="009D0AC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D0ACD"/>
    <w:rPr>
      <w:sz w:val="24"/>
      <w:szCs w:val="24"/>
    </w:rPr>
  </w:style>
  <w:style w:type="paragraph" w:styleId="aa">
    <w:name w:val="No Spacing"/>
    <w:link w:val="ab"/>
    <w:uiPriority w:val="1"/>
    <w:qFormat/>
    <w:rsid w:val="009D0ACD"/>
    <w:rPr>
      <w:rFonts w:ascii="Calibri" w:hAnsi="Calibri"/>
      <w:sz w:val="22"/>
      <w:szCs w:val="22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9D0ACD"/>
    <w:rPr>
      <w:rFonts w:ascii="Calibri" w:hAnsi="Calibri"/>
      <w:sz w:val="22"/>
      <w:szCs w:val="22"/>
      <w:lang w:val="ru-RU" w:eastAsia="en-US" w:bidi="ar-SA"/>
    </w:rPr>
  </w:style>
  <w:style w:type="paragraph" w:styleId="ac">
    <w:name w:val="Balloon Text"/>
    <w:basedOn w:val="a"/>
    <w:link w:val="ad"/>
    <w:rsid w:val="009D0AC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9D0ACD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88130B"/>
    <w:pPr>
      <w:spacing w:line="240" w:lineRule="atLeast"/>
      <w:ind w:left="708" w:hanging="284"/>
      <w:jc w:val="both"/>
    </w:pPr>
  </w:style>
  <w:style w:type="paragraph" w:styleId="af">
    <w:name w:val="Body Text"/>
    <w:basedOn w:val="a"/>
    <w:link w:val="af0"/>
    <w:uiPriority w:val="99"/>
    <w:unhideWhenUsed/>
    <w:rsid w:val="0088130B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Основной текст Знак"/>
    <w:basedOn w:val="a0"/>
    <w:link w:val="af"/>
    <w:uiPriority w:val="99"/>
    <w:rsid w:val="0088130B"/>
    <w:rPr>
      <w:rFonts w:ascii="Calibri" w:eastAsia="Calibri" w:hAnsi="Calibri"/>
      <w:sz w:val="22"/>
      <w:szCs w:val="22"/>
      <w:lang w:eastAsia="en-US"/>
    </w:rPr>
  </w:style>
  <w:style w:type="paragraph" w:styleId="af1">
    <w:name w:val="Title"/>
    <w:basedOn w:val="a"/>
    <w:link w:val="af2"/>
    <w:qFormat/>
    <w:rsid w:val="0088130B"/>
    <w:pPr>
      <w:jc w:val="center"/>
    </w:pPr>
    <w:rPr>
      <w:rFonts w:ascii="Arial" w:hAnsi="Arial" w:cs="Arial"/>
      <w:b/>
      <w:bCs/>
      <w:sz w:val="28"/>
      <w:szCs w:val="26"/>
    </w:rPr>
  </w:style>
  <w:style w:type="character" w:customStyle="1" w:styleId="af2">
    <w:name w:val="Название Знак"/>
    <w:basedOn w:val="a0"/>
    <w:link w:val="af1"/>
    <w:rsid w:val="0088130B"/>
    <w:rPr>
      <w:rFonts w:ascii="Arial" w:hAnsi="Arial" w:cs="Arial"/>
      <w:b/>
      <w:bCs/>
      <w:sz w:val="28"/>
      <w:szCs w:val="26"/>
    </w:rPr>
  </w:style>
  <w:style w:type="paragraph" w:styleId="21">
    <w:name w:val="toc 2"/>
    <w:basedOn w:val="a"/>
    <w:next w:val="a"/>
    <w:autoRedefine/>
    <w:rsid w:val="0088130B"/>
    <w:pPr>
      <w:spacing w:before="120" w:after="200" w:line="276" w:lineRule="auto"/>
      <w:ind w:left="34" w:right="-108" w:firstLine="1"/>
    </w:pPr>
    <w:rPr>
      <w:rFonts w:ascii="Cambria" w:hAnsi="Cambria"/>
      <w:iCs/>
      <w:sz w:val="22"/>
      <w:szCs w:val="22"/>
      <w:lang w:eastAsia="en-US" w:bidi="en-US"/>
    </w:rPr>
  </w:style>
  <w:style w:type="paragraph" w:customStyle="1" w:styleId="Style3">
    <w:name w:val="Style3"/>
    <w:basedOn w:val="a"/>
    <w:rsid w:val="0088130B"/>
    <w:pPr>
      <w:widowControl w:val="0"/>
      <w:autoSpaceDE w:val="0"/>
      <w:autoSpaceDN w:val="0"/>
      <w:adjustRightInd w:val="0"/>
      <w:spacing w:line="211" w:lineRule="exact"/>
      <w:ind w:firstLine="346"/>
      <w:jc w:val="both"/>
    </w:pPr>
  </w:style>
  <w:style w:type="paragraph" w:customStyle="1" w:styleId="Style8">
    <w:name w:val="Style8"/>
    <w:basedOn w:val="a"/>
    <w:rsid w:val="0088130B"/>
    <w:pPr>
      <w:widowControl w:val="0"/>
      <w:autoSpaceDE w:val="0"/>
      <w:autoSpaceDN w:val="0"/>
      <w:adjustRightInd w:val="0"/>
      <w:spacing w:line="214" w:lineRule="exact"/>
    </w:pPr>
  </w:style>
  <w:style w:type="paragraph" w:customStyle="1" w:styleId="Style2">
    <w:name w:val="Style2"/>
    <w:basedOn w:val="a"/>
    <w:rsid w:val="0088130B"/>
    <w:pPr>
      <w:widowControl w:val="0"/>
      <w:autoSpaceDE w:val="0"/>
      <w:autoSpaceDN w:val="0"/>
      <w:adjustRightInd w:val="0"/>
      <w:spacing w:line="213" w:lineRule="exact"/>
      <w:jc w:val="both"/>
    </w:pPr>
  </w:style>
  <w:style w:type="paragraph" w:customStyle="1" w:styleId="Style5">
    <w:name w:val="Style5"/>
    <w:basedOn w:val="a"/>
    <w:rsid w:val="0088130B"/>
    <w:pPr>
      <w:widowControl w:val="0"/>
      <w:autoSpaceDE w:val="0"/>
      <w:autoSpaceDN w:val="0"/>
      <w:adjustRightInd w:val="0"/>
      <w:spacing w:line="278" w:lineRule="exact"/>
      <w:jc w:val="center"/>
    </w:pPr>
  </w:style>
  <w:style w:type="paragraph" w:customStyle="1" w:styleId="Style6">
    <w:name w:val="Style6"/>
    <w:basedOn w:val="a"/>
    <w:rsid w:val="0088130B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88130B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rsid w:val="0088130B"/>
    <w:pPr>
      <w:widowControl w:val="0"/>
      <w:autoSpaceDE w:val="0"/>
      <w:autoSpaceDN w:val="0"/>
      <w:adjustRightInd w:val="0"/>
      <w:spacing w:line="278" w:lineRule="exact"/>
      <w:ind w:firstLine="538"/>
      <w:jc w:val="both"/>
    </w:pPr>
  </w:style>
  <w:style w:type="paragraph" w:customStyle="1" w:styleId="Style10">
    <w:name w:val="Style10"/>
    <w:basedOn w:val="a"/>
    <w:rsid w:val="0088130B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rsid w:val="0088130B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88130B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rsid w:val="0088130B"/>
    <w:pPr>
      <w:widowControl w:val="0"/>
      <w:autoSpaceDE w:val="0"/>
      <w:autoSpaceDN w:val="0"/>
      <w:adjustRightInd w:val="0"/>
      <w:spacing w:line="360" w:lineRule="exact"/>
      <w:jc w:val="both"/>
    </w:pPr>
  </w:style>
  <w:style w:type="character" w:customStyle="1" w:styleId="FontStyle16">
    <w:name w:val="Font Style16"/>
    <w:basedOn w:val="a0"/>
    <w:rsid w:val="0088130B"/>
    <w:rPr>
      <w:rFonts w:ascii="Times New Roman" w:hAnsi="Times New Roman" w:cs="Times New Roman" w:hint="default"/>
      <w:sz w:val="22"/>
      <w:szCs w:val="22"/>
    </w:rPr>
  </w:style>
  <w:style w:type="character" w:customStyle="1" w:styleId="FontStyle18">
    <w:name w:val="Font Style18"/>
    <w:basedOn w:val="a0"/>
    <w:rsid w:val="0088130B"/>
    <w:rPr>
      <w:rFonts w:ascii="Times New Roman" w:hAnsi="Times New Roman" w:cs="Times New Roman" w:hint="default"/>
      <w:sz w:val="52"/>
      <w:szCs w:val="52"/>
    </w:rPr>
  </w:style>
  <w:style w:type="character" w:customStyle="1" w:styleId="FontStyle19">
    <w:name w:val="Font Style19"/>
    <w:basedOn w:val="a0"/>
    <w:rsid w:val="0088130B"/>
    <w:rPr>
      <w:rFonts w:ascii="Cambria" w:hAnsi="Cambria" w:cs="Cambria" w:hint="default"/>
      <w:sz w:val="50"/>
      <w:szCs w:val="50"/>
    </w:rPr>
  </w:style>
  <w:style w:type="character" w:customStyle="1" w:styleId="FontStyle20">
    <w:name w:val="Font Style20"/>
    <w:basedOn w:val="a0"/>
    <w:rsid w:val="0088130B"/>
    <w:rPr>
      <w:rFonts w:ascii="Cambria" w:hAnsi="Cambria" w:cs="Cambria" w:hint="default"/>
      <w:sz w:val="52"/>
      <w:szCs w:val="52"/>
    </w:rPr>
  </w:style>
  <w:style w:type="character" w:customStyle="1" w:styleId="FontStyle21">
    <w:name w:val="Font Style21"/>
    <w:basedOn w:val="a0"/>
    <w:rsid w:val="0088130B"/>
    <w:rPr>
      <w:rFonts w:ascii="Times New Roman" w:hAnsi="Times New Roman" w:cs="Times New Roman" w:hint="default"/>
      <w:sz w:val="26"/>
      <w:szCs w:val="26"/>
    </w:rPr>
  </w:style>
  <w:style w:type="character" w:customStyle="1" w:styleId="FontStyle22">
    <w:name w:val="Font Style22"/>
    <w:basedOn w:val="a0"/>
    <w:rsid w:val="0088130B"/>
    <w:rPr>
      <w:rFonts w:ascii="Times New Roman" w:hAnsi="Times New Roman" w:cs="Times New Roman" w:hint="default"/>
      <w:sz w:val="30"/>
      <w:szCs w:val="30"/>
    </w:rPr>
  </w:style>
  <w:style w:type="paragraph" w:styleId="22">
    <w:name w:val="Body Text Indent 2"/>
    <w:basedOn w:val="a"/>
    <w:link w:val="23"/>
    <w:rsid w:val="00270D1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270D18"/>
    <w:rPr>
      <w:sz w:val="24"/>
      <w:szCs w:val="24"/>
    </w:rPr>
  </w:style>
  <w:style w:type="paragraph" w:customStyle="1" w:styleId="Default">
    <w:name w:val="Default"/>
    <w:rsid w:val="00270D1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3">
    <w:name w:val="Strong"/>
    <w:basedOn w:val="a0"/>
    <w:qFormat/>
    <w:rsid w:val="00270D18"/>
    <w:rPr>
      <w:b/>
      <w:bCs/>
    </w:rPr>
  </w:style>
  <w:style w:type="character" w:customStyle="1" w:styleId="30">
    <w:name w:val="Заголовок 3 Знак"/>
    <w:basedOn w:val="a0"/>
    <w:link w:val="3"/>
    <w:rsid w:val="00270D18"/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7E7FA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f4">
    <w:name w:val="Hyperlink"/>
    <w:basedOn w:val="a0"/>
    <w:uiPriority w:val="99"/>
    <w:unhideWhenUsed/>
    <w:rsid w:val="002341D8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2341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2341D8"/>
  </w:style>
  <w:style w:type="character" w:customStyle="1" w:styleId="serp-urlitem">
    <w:name w:val="serp-url__item"/>
    <w:basedOn w:val="a0"/>
    <w:rsid w:val="002341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avast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yabs.yandex.ru/count/13xLyxS4ffO40000ZhnOrqG5KfK1cm9kGxS198YZepNXYQU6p_kOCPsGyLwc3Ogkg8L_lQJYdR2g0QMaowa1ZG6HkagsqGcFkTJ0lmsVlpbd5mkJFfa5GeoGDGoWaAOEhv0r39IRuGwdcXujgAQTrKAam0000484hlGraWRixbe61R41ifGG3BcGyLwx-eeNNZEbt5m7mlMcJN73aISn2Nm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yabs.yandex.ru/count/13xLyxS4ffO40000ZhnOrqG5KfK1cm9kGxS198YZepNXYQU6p_kOCPsGyLwc3Ogkg8L_lQJYdR2g0QMaowa1ZG6HkagsqGcFkTJ0lmsVlpbd5mkJFfa5GeoGDGoWaAOEhv0r39IRuGwdcXujgAQTrKAam0000484hlGraWRixbe61R41ifGG3BcGyLwx-eeNNZEbt5m7mlMcJN73aISn2Nm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yabs.yandex.ru/count/GUzQKkaNaHi40000ZhbMrqG5KfK1cm9kGxS198Yuchjs1ecvKuMT0PW5dPZ90gPkYg15d8UzfxYikwe6fPHHruq1aRVP_Xu6ZxdKmByDdxyvPnSBapwP1KACa6eOe93R6g-GQXYdcmyZgB10MNC7fC0000121Axw3L40q-nQ1WMn0RAK40ovcCa2k_gA5rupfTnS1yBp1xAEWQHJoGfw4W00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yabs.yandex.ru/count/GUzQKjxnpQ840000ZhbMrqG5KfK1cm9kGxS198Yuchjs1ecvKuMT0PW5dPZ90gPkYg15d8UzfxYikwe1fPHHruq1aRVP_Xu6ZxdKmByDdxyvPnSBapwP1KACa6eOe93R6g-GQXYdcmyZgB10MNC7fC0000121Axw3L40q-nQ1WMn0RAK40ovcCa2k_gA5rupfTnS1yBp1xAEWQHJoGfw4W00" TargetMode="External"/><Relationship Id="rId14" Type="http://schemas.openxmlformats.org/officeDocument/2006/relationships/hyperlink" Target="http://www.ava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21DEC-E5F5-4132-9B64-DA5E801BB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9</Pages>
  <Words>1858</Words>
  <Characters>16131</Characters>
  <Application>Microsoft Office Word</Application>
  <DocSecurity>0</DocSecurity>
  <Lines>134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Анна Прокопьева</cp:lastModifiedBy>
  <cp:revision>9</cp:revision>
  <cp:lastPrinted>2014-10-24T05:32:00Z</cp:lastPrinted>
  <dcterms:created xsi:type="dcterms:W3CDTF">2014-10-21T19:00:00Z</dcterms:created>
  <dcterms:modified xsi:type="dcterms:W3CDTF">2014-11-09T20:32:00Z</dcterms:modified>
</cp:coreProperties>
</file>